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BC" w:rsidRDefault="00CB511E" w:rsidP="00E64BB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обсуждения 13.12.2021</w:t>
      </w:r>
      <w:r w:rsidR="00E64BBC">
        <w:rPr>
          <w:rFonts w:ascii="Times New Roman" w:hAnsi="Times New Roman"/>
          <w:sz w:val="28"/>
          <w:szCs w:val="28"/>
        </w:rPr>
        <w:t xml:space="preserve"> г.</w:t>
      </w:r>
    </w:p>
    <w:p w:rsidR="00E64BBC" w:rsidRDefault="00CB511E" w:rsidP="00E64BB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обсуждения 13.01.2022</w:t>
      </w:r>
      <w:r w:rsidR="00E64BBC">
        <w:rPr>
          <w:rFonts w:ascii="Times New Roman" w:hAnsi="Times New Roman"/>
          <w:sz w:val="28"/>
          <w:szCs w:val="28"/>
        </w:rPr>
        <w:t xml:space="preserve"> г.</w:t>
      </w:r>
    </w:p>
    <w:p w:rsidR="00E64BBC" w:rsidRDefault="00E64BBC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BC" w:rsidRDefault="00E64BBC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46" w:rsidRPr="002A590F" w:rsidRDefault="00956246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90F">
        <w:rPr>
          <w:rFonts w:ascii="Times New Roman" w:hAnsi="Times New Roman" w:cs="Times New Roman"/>
          <w:b/>
          <w:sz w:val="28"/>
          <w:szCs w:val="28"/>
        </w:rPr>
        <w:t>АДМИНИСТРАЦИЯ    РОГОВСКОГО СЕЛЬСКОГО ПОСЕЛЕНИЯ</w:t>
      </w:r>
    </w:p>
    <w:p w:rsidR="00956246" w:rsidRPr="002A590F" w:rsidRDefault="00956246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F7F" w:rsidRPr="002A590F" w:rsidRDefault="00126F7F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90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26F7F" w:rsidRPr="002A590F" w:rsidRDefault="00126F7F" w:rsidP="009569E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6F7F" w:rsidRPr="002A590F" w:rsidRDefault="00077163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C">
        <w:rPr>
          <w:rFonts w:ascii="Times New Roman" w:hAnsi="Times New Roman" w:cs="Times New Roman"/>
          <w:b/>
          <w:sz w:val="28"/>
          <w:szCs w:val="28"/>
        </w:rPr>
        <w:t xml:space="preserve">«___» _______ </w:t>
      </w:r>
      <w:r w:rsidR="00956246" w:rsidRPr="002A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11E">
        <w:rPr>
          <w:rFonts w:ascii="Times New Roman" w:hAnsi="Times New Roman" w:cs="Times New Roman"/>
          <w:b/>
          <w:sz w:val="28"/>
          <w:szCs w:val="28"/>
        </w:rPr>
        <w:t>2021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64BBC">
        <w:rPr>
          <w:rFonts w:ascii="Times New Roman" w:hAnsi="Times New Roman" w:cs="Times New Roman"/>
          <w:b/>
          <w:sz w:val="28"/>
          <w:szCs w:val="28"/>
        </w:rPr>
        <w:t>№__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                         п. Роговский</w:t>
      </w:r>
    </w:p>
    <w:p w:rsidR="006004BE" w:rsidRPr="002A590F" w:rsidRDefault="006004BE" w:rsidP="009569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34B" w:rsidRDefault="00CB511E" w:rsidP="00CB511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выявления, перемещения, хранения брошенных, разукомплектованных транспортных средств </w:t>
      </w:r>
      <w:r w:rsidR="00E64BBC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«Роговское сельское поселение»</w:t>
      </w:r>
    </w:p>
    <w:p w:rsidR="00CB511E" w:rsidRPr="002A590F" w:rsidRDefault="00CB511E" w:rsidP="00CB511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511E" w:rsidRPr="00E4718C" w:rsidRDefault="00CB511E" w:rsidP="00CB5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1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</w:t>
      </w:r>
      <w:r w:rsidRPr="00E4718C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E4718C">
        <w:rPr>
          <w:rFonts w:ascii="Times New Roman" w:hAnsi="Times New Roman" w:cs="Times New Roman"/>
          <w:sz w:val="28"/>
          <w:szCs w:val="28"/>
        </w:rPr>
        <w:t xml:space="preserve">, Федеральным законом от 10.12.1995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 xml:space="preserve">№ 196-ФЗ «О безопасности дорожного движения»,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718C">
        <w:rPr>
          <w:rFonts w:ascii="Times New Roman" w:hAnsi="Times New Roman" w:cs="Times New Roman"/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06.03.2006 № 35-ФЗ 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</w:t>
      </w:r>
      <w:proofErr w:type="gramEnd"/>
      <w:r w:rsidRPr="00E4718C">
        <w:rPr>
          <w:rFonts w:ascii="Times New Roman" w:hAnsi="Times New Roman" w:cs="Times New Roman"/>
          <w:sz w:val="28"/>
          <w:szCs w:val="28"/>
        </w:rPr>
        <w:t xml:space="preserve">природного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>и техногенного харак</w:t>
      </w:r>
      <w:r>
        <w:rPr>
          <w:rFonts w:ascii="Times New Roman" w:hAnsi="Times New Roman" w:cs="Times New Roman"/>
          <w:sz w:val="28"/>
          <w:szCs w:val="28"/>
        </w:rPr>
        <w:t xml:space="preserve">тера», </w:t>
      </w:r>
      <w:r w:rsidRPr="00E4718C">
        <w:rPr>
          <w:rFonts w:ascii="Times New Roman" w:hAnsi="Times New Roman" w:cs="Times New Roman"/>
          <w:sz w:val="28"/>
          <w:szCs w:val="28"/>
        </w:rPr>
        <w:t>в целях благоустройства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Роговское сельское поселение</w:t>
      </w:r>
      <w:r w:rsidRPr="00E4718C">
        <w:rPr>
          <w:rFonts w:ascii="Times New Roman" w:hAnsi="Times New Roman" w:cs="Times New Roman"/>
          <w:sz w:val="28"/>
          <w:szCs w:val="28"/>
        </w:rPr>
        <w:t>», освобождения от брошенного, разукомплектованного автотранспорта, устранения помех движению транспорта и пешеходов, увеличения пропускной способности дорожной сети, облегчения уборки улиц и дворовых территорий</w:t>
      </w:r>
    </w:p>
    <w:p w:rsidR="00CB511E" w:rsidRPr="00E4718C" w:rsidRDefault="00CB511E" w:rsidP="00CB511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  </w:t>
      </w:r>
      <w:r w:rsidRPr="00E4718C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E4718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4718C">
        <w:rPr>
          <w:rFonts w:ascii="Times New Roman" w:hAnsi="Times New Roman" w:cs="Times New Roman"/>
          <w:b/>
          <w:sz w:val="28"/>
          <w:szCs w:val="28"/>
        </w:rPr>
        <w:t xml:space="preserve"> с т а </w:t>
      </w:r>
      <w:proofErr w:type="spellStart"/>
      <w:r w:rsidRPr="00E4718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4718C">
        <w:rPr>
          <w:rFonts w:ascii="Times New Roman" w:hAnsi="Times New Roman" w:cs="Times New Roman"/>
          <w:b/>
          <w:sz w:val="28"/>
          <w:szCs w:val="28"/>
        </w:rPr>
        <w:t xml:space="preserve"> о в л я е т:  </w:t>
      </w:r>
    </w:p>
    <w:p w:rsidR="00CB511E" w:rsidRPr="00E4718C" w:rsidRDefault="00CB511E" w:rsidP="00CB511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>1.  Утвердить порядок выявления, перемещения, хранения брошенных, разукомплектованных транспортных средств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Роговское сельское поселение</w:t>
      </w:r>
      <w:r w:rsidRPr="00E4718C">
        <w:rPr>
          <w:rFonts w:ascii="Times New Roman" w:hAnsi="Times New Roman"/>
          <w:sz w:val="28"/>
          <w:szCs w:val="28"/>
        </w:rPr>
        <w:t>» (далее – Порядок) согласно приложению</w:t>
      </w:r>
      <w:r>
        <w:rPr>
          <w:rFonts w:ascii="Times New Roman" w:hAnsi="Times New Roman"/>
          <w:sz w:val="28"/>
          <w:szCs w:val="28"/>
        </w:rPr>
        <w:t xml:space="preserve">  к настоящему п</w:t>
      </w:r>
      <w:r w:rsidRPr="00E4718C">
        <w:rPr>
          <w:rFonts w:ascii="Times New Roman" w:hAnsi="Times New Roman"/>
          <w:sz w:val="28"/>
          <w:szCs w:val="28"/>
        </w:rPr>
        <w:t>остановлению.</w:t>
      </w:r>
    </w:p>
    <w:p w:rsidR="00CB511E" w:rsidRPr="00E4718C" w:rsidRDefault="00CB511E" w:rsidP="00CB51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E471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4718C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информационных стендах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Роговского</w:t>
      </w:r>
      <w:r w:rsidRPr="00E4718C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Роговского поселения </w:t>
      </w:r>
      <w:r w:rsidRPr="00E4718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B511E" w:rsidRPr="00E4718C" w:rsidRDefault="00CB511E" w:rsidP="00CB51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18C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обнародования.</w:t>
      </w:r>
    </w:p>
    <w:p w:rsidR="00CB511E" w:rsidRPr="00CB511E" w:rsidRDefault="00CB511E" w:rsidP="00CB5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718C">
        <w:rPr>
          <w:rFonts w:ascii="Times New Roman" w:hAnsi="Times New Roman" w:cs="Times New Roman"/>
          <w:sz w:val="28"/>
          <w:szCs w:val="28"/>
        </w:rPr>
        <w:t>. Контроль исполнения  настоящего постановления оставляю за собой.</w:t>
      </w:r>
    </w:p>
    <w:tbl>
      <w:tblPr>
        <w:tblW w:w="5000" w:type="pct"/>
        <w:tblInd w:w="585" w:type="dxa"/>
        <w:tblCellMar>
          <w:left w:w="70" w:type="dxa"/>
          <w:right w:w="70" w:type="dxa"/>
        </w:tblCellMar>
        <w:tblLook w:val="0000"/>
      </w:tblPr>
      <w:tblGrid>
        <w:gridCol w:w="3951"/>
        <w:gridCol w:w="3207"/>
        <w:gridCol w:w="2336"/>
      </w:tblGrid>
      <w:tr w:rsidR="00CB511E" w:rsidRPr="00E4718C" w:rsidTr="004D2DCD">
        <w:tc>
          <w:tcPr>
            <w:tcW w:w="2081" w:type="pct"/>
          </w:tcPr>
          <w:p w:rsidR="00CB511E" w:rsidRDefault="00CB511E" w:rsidP="004D2DCD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11E" w:rsidRPr="00E4718C" w:rsidRDefault="00CB511E" w:rsidP="004D2DCD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CB511E" w:rsidRPr="00E4718C" w:rsidRDefault="00CB511E" w:rsidP="004D2DCD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CB511E" w:rsidRPr="00E4718C" w:rsidRDefault="00CB511E" w:rsidP="004D2DCD">
            <w:pPr>
              <w:tabs>
                <w:tab w:val="left" w:pos="240"/>
                <w:tab w:val="center" w:pos="1132"/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1E" w:rsidRDefault="00CB511E" w:rsidP="00CB51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Роговского </w:t>
      </w:r>
    </w:p>
    <w:p w:rsidR="00CB511E" w:rsidRPr="00CB511E" w:rsidRDefault="00CB511E" w:rsidP="00CB51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Т.С. Вартанян</w:t>
      </w:r>
    </w:p>
    <w:p w:rsidR="00CB511E" w:rsidRPr="00E4718C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B511E" w:rsidRPr="00E4718C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B511E" w:rsidRPr="00E4718C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B511E" w:rsidRPr="00E4718C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B511E" w:rsidRPr="00E4718C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 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выявления, перемещения, хранения, утилизации брошенных, разукомплектованных, бесхозяйных транспортных средств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Егорлыкского </w:t>
      </w:r>
      <w:r w:rsidRP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Ростовской области</w:t>
      </w:r>
    </w:p>
    <w:p w:rsidR="00CB511E" w:rsidRPr="00E4718C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CB511E" w:rsidRPr="00E4718C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выявления, перемещения, хранения, утилизации брошенных, разукомплектованных, бесхозяйных транспортных средств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</w:t>
      </w:r>
      <w:r w:rsidRPr="00E4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Ростовской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определяет процедуру выявления, перемещения, хранения, утилизации брошенных, разукомплектованных, бесхозяйных транспортных средств,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территории, дорожной сети и дворовых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нарушают их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архитектурный облик и препятствуют благоустройству и озеленению.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Порядка служит обеспечение безопасности дорожного движения, устранение помех движения транспорта и пешеходов, увеличение пропускной способности муниципальной дорожной сети, облегчение уборки улиц и дворовых территорий, защита имущественных и неимущественных прав граждан, надлежащее благоустройство территории и стабилизация антитеррористической и экологической ситуации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целей настоящего Порядка используются следующие понятия: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Брошенное транспортное средство - транспортное средство, в том числе разукомплектованное, оставленное собственником с целью отказа от права собственности на него, в том числе имеющее видимые признаки неиспользуемого (спущенные шины, выбитые стекла, открытые двери и иным образом разукомплектованное), а также брошенные высвободившиеся номерные агрегаты транспортного средства. Дополнительными признаками такого транспортного средства являются: наличие видимых неисправностей, при которых эксплуатация транспортного средства запрещается в соответствии с законодательством Российской Федерации, а также сгоревшие транспортные средства и транспортные средства, которые находятся вне предназначенных для этого местах и с нарушением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7C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говского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Бесхозяйное транспортное средство (бесхозяйный высвободившийся номерной агрегат транспортного средства) - транспортное средство, которое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имеет владельца или владелец которого неизвестен и которое признано бесхозяйным в установленном законом порядке.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признаками такого транспортного средства являются: отсутствие его на специализированном учете в органах ГИБДД ОМВД России, наличие видимых неисправностей, при которых эксплуатация транспортного средства запрещается.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Организацию работ по выявлению брошенных и бесхозяйных транспортных средств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Расходы по выявлению, перемещению, хранению и утилизации бесхозяйных транспортных средств осуществляются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Роговского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Расходы по выявлению, перемещению, хранению и утилизации брошенных транспортных средств осуществляются за счет средств собственника транспортного средства.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Перемещение брошенных или бесхозяйных транспортных средств на специально отведенную территорию для временного хранения, их хранение, выдачу и утилизацию осуществляет специализированная организация.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специализированной организации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 </w:t>
      </w:r>
    </w:p>
    <w:p w:rsidR="00CB511E" w:rsidRPr="00E4718C" w:rsidRDefault="00CB511E" w:rsidP="00CB51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Организация работы по выявлению брошенного транспортного средства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сообщений от ОМВД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Ростовской области, организаций и граждан осуществляет сбор информации о наличии брошенных и разукомплектованных транспортных средств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выявлении брошенного транспортного средства должностным лицом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857C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лобовое стекло, а при отсутствии такового на иное видное место брошенного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перемещение в места, предназначенные для ремонта, хранения или стоянки транспортных средств,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Одновременно, с целью получения информации о собственнике брошенного транспортного средства,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соответствующий запрос в ОМВД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Ростовской области.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если в органах ОМВД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информация о собственнике транспортного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средства, его перемещение производится в порядке, предусмотренном разделом 3 настоящего Порядка.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информация о собственнике транспортного средства,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по последнему известному адресу места жительства собственника брошенного транспортного средства заказным письмом с уведомлением о вручении извещение по форме в соответствии с приложением № 2 к настоящему Порядку о необходимости в течение трех календарных дней с даты получения извещения произвести транспортировку (перемещение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транспортного средства в места, предназначенные для ремонта, хранения или стоянки транспортных средств.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собственник брошенного транспортного средства, несмотря на принятие к нему указанных мер, не переместил его в места, предназначенные для ремонта, хранения или стоянки транспортных средств в течение трех календарных дней с даты получения заказным письмом уведомления о необходимости переместить транспортное средство,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в форме распоряжения о перемещении брошенного транспортного средства на территорию для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хранения транспортных средств.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перемещении брошенного транспортного средства на территорию для временного хранения транспортных средств собственник транспортного средства уведомляется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письмом.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Организация работы по выявлению и перемещению 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бесхозяйного транспортного средства</w:t>
      </w:r>
    </w:p>
    <w:p w:rsidR="00CB511E" w:rsidRPr="00E4718C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 если в ОМВД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Егорлыкскому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отсутствует информация о собственнике транспортного средства, уполномоченными лицами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лобовое стекло, а при отсутствии такового на иное видное место бесхозяйного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транспортировку в места, предназначенные для ремонта, хранения или стоянки транспортных средств.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 если владелец бесхозяйного транспортного средства не был выявлен, несмотря на принятие указанных мер, не переместил транспортное средство в места, предназначенные для ремонта, хранения или стоянки транспортных средств,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принимает решение в форме распоряжения о перемещении бесхозяйного транспортного средства на территорию для временного хранения транспортных средств. </w:t>
      </w:r>
    </w:p>
    <w:p w:rsidR="00CB511E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Порядок перемещения бесхозяйных и брошенных транспортных средств</w:t>
      </w:r>
    </w:p>
    <w:p w:rsidR="00CB511E" w:rsidRPr="00E4718C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принятии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перемещении бесхозяйного или брошенного транспортного средства на территорию для временного хранения транспортных средств о дате и времени перемещения извещается </w:t>
      </w:r>
      <w:r w:rsidRPr="00E4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участковый уполномоченный полиции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Егорлыкскому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Ростовской области (далее – сотрудник полиции) и специализированная организация, осуществляющая деятельность по эвакуации транспортных средств.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назначенные дату и время в присутствии уполномоченного лица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сотрудника полиции специализированной организации производится повторный осмотр брошенного (бесхозяйного) транспортного средства, составляется акт осмотра брошенного или бесхозяйного транспортного средства форме согласно приложению № 3 к настоящему Порядку, который подписывается присутствующими, проводится фотосъемка. </w:t>
      </w:r>
      <w:proofErr w:type="gramEnd"/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акта осмотра брошенного или бесхозяйного транспортного средства оно передается на ответственное хранение специализированной организации на основании акта приема-передачи, составленного по форме в соответствии с приложением № 4 к настоящему Порядку.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приема-передачи брошенного или бесхозяйного транспортного средства подписывается уполномоченным должностным лицом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передающей стороны и ответственным лицом специализированной организации в качестве принимающей стороны.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транспортных средств в журнале учета эвакуированных транспортных средств (далее - журнал).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заносятся сведения о переданном на ответственное хранение транспортном средстве с указанием даты принятия на хранение, основанием приема на хранение, дата и номер акта.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После перемещения транспортного средства на территорию для временного хранения транспортных средств независимым оценщиком производится оценка стоимости транспортного средства в соответствии с Федеральным законом от 29.07.1998 № 135-ФЗ "Об оценочной деятельности в Российской Федерации"  (далее – Федеральный закон от 29.07.1998 № 135-ФЗ).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Независимым оценщиком определяется рыночная стоимость транспортного средства с учетом его технического состояния, комплектности.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Заказчиком работ по оценке бесхозяйных транспортных средств, в том числе брошенных и разукомплектованных, находящихся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Роговского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транспортных средств, перемещенных на место для временного хранения транспортных средств,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Бесхозяйные транспортные средства, в том числе брошенные и разукомплектованные, находящиеся на территории</w:t>
      </w:r>
      <w:r w:rsidRPr="00CB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поселения, рыночная стоимость которых определена независимым оценщиком в соответствии с Федеральным законом от 29.07.1998 № 135-ФЗ ниже суммы, соответствующей пятикратному минимальному размеру оплаты труда, обращаются в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ст.226 Гражданского кодекса Российской Федерации, путем издания соответствующего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 </w:t>
      </w:r>
      <w:proofErr w:type="gramEnd"/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брошенные транспортные средства поступают в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суда о признании транспортных средств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бесхозяйными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По истечении месяца со дня помещения транспортного средства на территорию для временного хранения транспортных средств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 суд с заявлением о признании такого транспортного средства бесхозяйным и признании права муниципальной собственности на него.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решения суда о признании транспортного средства бесхозяйным указанное транспортное средство включается в установленном порядке в состав казны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Со дня вступления в силу решения суда о признании транспортного средства бесхозяйным и признании права собственности на него за </w:t>
      </w:r>
      <w:proofErr w:type="spellStart"/>
      <w:r w:rsidR="00731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Роговским</w:t>
      </w:r>
      <w:proofErr w:type="spellEnd"/>
      <w:r w:rsidR="0073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73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технического состояния транспортного средства принимается решение о дальнейшем использовании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средства, либо его реализации или утилизации.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 перемещения брошенного транспортного средства на территорию для временного хранения транспортных средств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временного хранения транспортных средств при наличии письменного разрешения Администрации</w:t>
      </w:r>
      <w:r w:rsidR="00731099" w:rsidRPr="0073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транспортного средства.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лица с претензией на транспортное средство должностное лицо специализированной организации обязано направить данного гражданина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731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Разрешение на выдачу транспортного средства выдается Администрацией </w:t>
      </w:r>
      <w:r w:rsidR="0073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подтверждения данным лицом законности своего требования (предъявлены документы на транспортное средство или иной документ, подтверждающий право обратившегося лица владеть, пользоваться или распоряжаться транспортным средством);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оплаты специализированной организации издержек по перемещению и хранению транспортного средства по ценам (тарифам) в соответствии с условиями заключенного Администрацией </w:t>
      </w:r>
      <w:r w:rsidR="0073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специализированной организацией договора.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О выдаче транспортного средства делается запись в журнале с указанием даты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наличия претензий по сохранности.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Вывоз транспортного средства с территории временного хранения транспортных средств осуществляется силами и средствами собственника транспортного средства.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действиях такого гражданина признаков состава административного правонарушения на него составляется протокол об административном правонарушении.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В случае отказа собственника от возмещения расходов, связанных с перемещением и хранением транспортного средства, понесенные расходы взыскиваются в судебном порядке. </w:t>
      </w:r>
    </w:p>
    <w:p w:rsidR="00CB511E" w:rsidRPr="00E4718C" w:rsidRDefault="00CB511E" w:rsidP="00CB51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Раздел 5. Утилизация бесхозяйных, в том числе брошенных, транспортных средств</w:t>
      </w:r>
    </w:p>
    <w:p w:rsidR="00CB511E" w:rsidRPr="00E4718C" w:rsidRDefault="00CB511E" w:rsidP="00CB51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Транспортное средство, признанное в установленном законодательством Российской Федерации порядке бесхозяйным и в отношении которого администрацией сельского поселения принято решение об утилизации, в месячный срок подлежит вывозу для утилизации.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Утилизация бесхозяйных, в том числе брошенных, транспортных средств осуществляется специализированной организацией на основании договора об оказании услуг по утилизации.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по договору оказания услуг по утилизации брошенных и бесхозяйных транспортных средств на территории </w:t>
      </w:r>
      <w:r w:rsidR="0073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 </w:t>
      </w:r>
    </w:p>
    <w:p w:rsidR="00CB511E" w:rsidRPr="00E4718C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 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выявления, перемещения, хранения, </w:t>
      </w:r>
    </w:p>
    <w:p w:rsidR="00CB511E" w:rsidRPr="00E4718C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утилизации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разукомплектованных, </w:t>
      </w:r>
    </w:p>
    <w:p w:rsidR="00CB511E" w:rsidRPr="00E4718C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 транспортных средств</w:t>
      </w:r>
      <w:r w:rsidR="0073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</w:p>
    <w:p w:rsidR="00CB511E" w:rsidRPr="00E4718C" w:rsidRDefault="00731099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="00CB511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B511E" w:rsidRPr="00E4718C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</w:t>
      </w:r>
    </w:p>
    <w:p w:rsidR="00CB511E" w:rsidRPr="00E4718C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E4718C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1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ОСМОТРА БРОШЕННОГО (РАЗУКОМПЛЕКТОВАННОГО, БЕСХОЗЯЙНОГО) АВТОТРАНСПОРТНОГО СРЕДСТВА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511E" w:rsidRPr="00342AC1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 ____________ 200_ г. "______" часов "______" минут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составления) </w:t>
      </w:r>
    </w:p>
    <w:p w:rsidR="00CB511E" w:rsidRPr="00342AC1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Уполномоченный представитель Администрации </w:t>
      </w:r>
      <w:r w:rsidR="00731099" w:rsidRPr="007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73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лице________________________________</w:t>
      </w:r>
    </w:p>
    <w:p w:rsidR="00CB511E" w:rsidRPr="00342AC1" w:rsidRDefault="00CB511E" w:rsidP="00CB5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 представителя</w:t>
      </w:r>
    </w:p>
    <w:p w:rsidR="00CB511E" w:rsidRPr="00342AC1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настоящий акт о том, что в соответствии с Порядком выявления, перемещения, хранения, утилизации брошенных, разукомплектованных, бесхозяйных тра</w:t>
      </w:r>
      <w:r w:rsidR="007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нспортных средств на территории Роговского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утвержденным постановлением Администрации </w:t>
      </w:r>
      <w:r w:rsidR="007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Роговского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«___»___________2021 №_______, проведен осмотр транспортного средства, находящегося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</w:p>
    <w:p w:rsidR="00CB511E" w:rsidRPr="00342AC1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 обнаружения брошенного и разукомплектованного автотранспортного средства)</w:t>
      </w:r>
    </w:p>
    <w:p w:rsidR="00CB511E" w:rsidRPr="00342AC1" w:rsidRDefault="00CB511E" w:rsidP="00CB5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транспортном средстве: </w:t>
      </w:r>
    </w:p>
    <w:p w:rsidR="00CB511E" w:rsidRPr="00342AC1" w:rsidRDefault="00CB511E" w:rsidP="00CB5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знак 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осмотра транспортное средство имело механические повреждения: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Осмотром установлено наличие/отсутствие: </w:t>
      </w:r>
    </w:p>
    <w:p w:rsidR="00CB511E" w:rsidRPr="00342AC1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форкоп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щетки стеклоочистителя _________________________________________  </w:t>
      </w:r>
    </w:p>
    <w:p w:rsidR="00CB511E" w:rsidRPr="00342AC1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находится: _____________________________________________</w:t>
      </w:r>
    </w:p>
    <w:p w:rsidR="00CB511E" w:rsidRPr="00342AC1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CB511E" w:rsidRPr="00342AC1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салоне просматривается________________________________________</w:t>
      </w:r>
    </w:p>
    <w:p w:rsidR="00CB511E" w:rsidRPr="00342AC1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  <w:r w:rsidRPr="00342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багажнике находится ___________________________________________</w:t>
      </w:r>
    </w:p>
    <w:p w:rsidR="00CB511E" w:rsidRPr="00342AC1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CB511E" w:rsidRPr="00342AC1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 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Собственник (владелец) ___________________________________________</w:t>
      </w:r>
    </w:p>
    <w:p w:rsidR="00CB511E" w:rsidRPr="00342AC1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(указываются сведения о собственнике (владельце) в случае, если собственник (владелец) установлен)</w:t>
      </w:r>
    </w:p>
    <w:p w:rsidR="00CB511E" w:rsidRPr="00342AC1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 _____________ 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(должность)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(роспись)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(Ф.И.О.) </w:t>
      </w: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разукомплектованных, </w:t>
      </w: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 транспортных средств</w:t>
      </w:r>
      <w:r w:rsidR="007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CB511E" w:rsidRPr="00342AC1" w:rsidRDefault="00731099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CB511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Егорлыкского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</w:t>
      </w: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(представителю владельца) </w:t>
      </w: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полностью, если известны)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транспортного средства </w:t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марки____________________________________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государственный регистрационный </w:t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номер__________________________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проживающему по </w:t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адресу:_______________________________________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указывается полный адрес, если известен </w:t>
      </w:r>
      <w:proofErr w:type="gramEnd"/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 </w:t>
      </w: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"_____" ____________ 20__ г. </w:t>
      </w:r>
    </w:p>
    <w:p w:rsidR="00CB511E" w:rsidRPr="00342AC1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того, что принадлежащее Вам транспортное средство обнаружено с признаками брошенного,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дорожной сети и дворовых территорий, а также нарушает архитектурный облик и препятствует благоустройству и озеленению, в соответствии 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="007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Роговского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утвержденным постановлением Администрации </w:t>
      </w:r>
      <w:r w:rsidR="007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Роговского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 Вас о необходимости произвести в течение трех календарных дней с момента получения настоящего извещения перемещение Вашего транспортного средства в места, предназначенные для ремонта, хранения или стоянки транспортных средств, либо за свой счет эвакуировать/утилизировать транспортное средство в случае прекращения его эксплуатации. </w:t>
      </w:r>
      <w:proofErr w:type="gramEnd"/>
    </w:p>
    <w:p w:rsidR="00CB511E" w:rsidRPr="00342AC1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данного требования к Вам могут быть применены меры административного воздействия, а транспортное средство будет помещено в принудительном порядке в место для временного хранения по адресу: 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последующим возмещением с Вас расходов по эвакуации и хранению транспортного средства. </w:t>
      </w:r>
    </w:p>
    <w:p w:rsidR="00CB511E" w:rsidRPr="00342AC1" w:rsidRDefault="00CB511E" w:rsidP="00CB5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для справок 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 _________________ 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     (должность)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(подпись)                                     (Ф.И.О.)  </w:t>
      </w: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разукомплектованных, </w:t>
      </w: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 транспортных средств</w:t>
      </w:r>
      <w:r w:rsidR="007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CB511E" w:rsidRPr="00342AC1" w:rsidRDefault="00731099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CB511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B511E" w:rsidRPr="00342AC1" w:rsidRDefault="00731099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</w:t>
      </w:r>
      <w:r w:rsidR="00CB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CB511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</w:t>
      </w: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 2 </w:t>
      </w: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ПОВТОРНОГО ОСМОТРА БРОШЕННОГО (РАЗУКОМПЛЕКТОВАННОГО, БЕСХОЗЯЙНОГО) АВТОТРАНСПОРТНОГО СРЕДСТВА </w:t>
      </w:r>
    </w:p>
    <w:p w:rsidR="00CB511E" w:rsidRPr="00342AC1" w:rsidRDefault="00CB511E" w:rsidP="00C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"___" ________ 200_ г. "______" часов "_____" минут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составления)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представитель Администрации </w:t>
      </w:r>
      <w:r w:rsidR="00731099">
        <w:rPr>
          <w:rFonts w:ascii="Times New Roman" w:hAnsi="Times New Roman" w:cs="Times New Roman"/>
          <w:sz w:val="24"/>
          <w:szCs w:val="24"/>
          <w:lang w:eastAsia="ru-RU"/>
        </w:rPr>
        <w:t xml:space="preserve">Роговского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в лице _______________________________________________</w:t>
      </w:r>
    </w:p>
    <w:p w:rsidR="00CB511E" w:rsidRPr="00342AC1" w:rsidRDefault="00CB511E" w:rsidP="00CB511E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представителя)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сотрудник полиции ОМВД России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Егорлыкского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Ростовской области в лице __________________________________________________________</w:t>
      </w:r>
    </w:p>
    <w:p w:rsidR="00CB511E" w:rsidRPr="00342AC1" w:rsidRDefault="00CB511E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сотрудника)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представитель специализированной организации в лице _________________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B511E" w:rsidRPr="00342AC1" w:rsidRDefault="00CB511E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представителя)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составили настоящий акт о том, что в соответствии с Порядком выявления, перемещения, хранения, утилизации брошенных, разукомплектованных, бесхозяйных 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нспортных средств на территории </w:t>
      </w:r>
      <w:r w:rsidR="00731099">
        <w:rPr>
          <w:rFonts w:ascii="Times New Roman" w:hAnsi="Times New Roman" w:cs="Times New Roman"/>
          <w:sz w:val="24"/>
          <w:szCs w:val="24"/>
          <w:lang w:eastAsia="ru-RU"/>
        </w:rPr>
        <w:t xml:space="preserve">Роговского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утвержденным постановлением Администрации </w:t>
      </w:r>
      <w:r w:rsidR="00731099">
        <w:rPr>
          <w:rFonts w:ascii="Times New Roman" w:hAnsi="Times New Roman" w:cs="Times New Roman"/>
          <w:sz w:val="24"/>
          <w:szCs w:val="24"/>
          <w:lang w:eastAsia="ru-RU"/>
        </w:rPr>
        <w:t>Роговского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от «___»___________20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№______, проведен осмотр транспортного средства, находящегося ______________________________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(указывается место обнаружения брошенного и разукомплектованного автотранспортного средства)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транспортном средстве: 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государственный регистрационный знак 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№ </w:t>
      </w:r>
      <w:proofErr w:type="spell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двигателя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proofErr w:type="spell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>а момент осмотра транспортное средство имело механические повреждения: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Осмотром установлено наличие/отсутствие: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форкоп</w:t>
      </w:r>
      <w:proofErr w:type="spell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щетки стеклоочистителя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салоне находится: _____________________________________________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B511E" w:rsidRPr="00342AC1" w:rsidRDefault="00CB511E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В салоне просматривается ________________________________________</w:t>
      </w:r>
    </w:p>
    <w:p w:rsidR="00CB511E" w:rsidRPr="00342AC1" w:rsidRDefault="00CB511E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В багажнике находится ___________________________________________</w:t>
      </w:r>
    </w:p>
    <w:p w:rsidR="00CB511E" w:rsidRPr="00342AC1" w:rsidRDefault="00CB511E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CB511E" w:rsidRPr="00342AC1" w:rsidRDefault="00CB511E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Дополнительные сведения: 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2. Собственник (владелец) </w:t>
      </w:r>
    </w:p>
    <w:p w:rsidR="00CB511E" w:rsidRPr="00342AC1" w:rsidRDefault="00CB511E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__________________________________________________________________(указываются сведения о собственнике (владельце) в случае, если собственник (владелец) установлен)</w:t>
      </w:r>
    </w:p>
    <w:p w:rsidR="00CB511E" w:rsidRPr="00342AC1" w:rsidRDefault="00CB511E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3. Основание принятия транспортного средства на учет в качестве бесхозяйного, брошенного 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После осмотра транспортное средство опечатано 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(указывается каким образом опечатано после осмотра)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B511E" w:rsidRPr="00342AC1" w:rsidRDefault="00CB511E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в связи с тем, что</w:t>
      </w:r>
    </w:p>
    <w:p w:rsidR="00CB511E" w:rsidRDefault="00CB511E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(признаки отнесения имуществ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к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бесхозяйному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брошенному) </w:t>
      </w:r>
    </w:p>
    <w:p w:rsidR="00CB511E" w:rsidRPr="00342AC1" w:rsidRDefault="00CB511E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. Сведения о проверке на угон и принадлежность 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6. Осмотр произведен с участием (в отсутствии) собственника (владельца) транспортного средства _____________________________________________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(нужное подчеркнуть) 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Подписи: </w:t>
      </w:r>
    </w:p>
    <w:p w:rsidR="00CB511E" w:rsidRPr="00342AC1" w:rsidRDefault="00CB511E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__________________________________________________________________, (должность, подпись, Ф.И.О. представителя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………..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поселения)</w:t>
      </w:r>
    </w:p>
    <w:p w:rsidR="00CB511E" w:rsidRPr="00342AC1" w:rsidRDefault="00CB511E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(должность, подпись, Ф.И.О. сотрудника полиции ОМВД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Егорлыкскому району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CB511E" w:rsidRPr="00342AC1" w:rsidRDefault="00CB511E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подпись, Ф.И.О. представителя специализированной организации) 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Акт вручен собственнику (владельцу) транспортного средства</w:t>
      </w:r>
    </w:p>
    <w:p w:rsidR="00CB511E" w:rsidRPr="00342AC1" w:rsidRDefault="00CB511E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«____»_______________ 20__г.  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Подпись о вручении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Собственник (владелец) от вручения акта отказался </w:t>
      </w:r>
    </w:p>
    <w:p w:rsidR="00CB511E" w:rsidRPr="00342AC1" w:rsidRDefault="00CB511E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(подпись секретаря комиссии)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Акт направлен заказным письмом собственнику (владельцу) 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Указывается дата отправки, № квитанции (заполняется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представителем Администрации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Иные сведения 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Приложения: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Транспортное средство принято к эвакуации: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(подпись лица, осуществляющего эвакуацию)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 час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>ин. "____" ______________ 20____ г.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B511E" w:rsidRPr="00342AC1" w:rsidRDefault="00CB511E" w:rsidP="00CB5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разукомплектованных, </w:t>
      </w:r>
    </w:p>
    <w:p w:rsidR="00CB511E" w:rsidRPr="00342AC1" w:rsidRDefault="00CB511E" w:rsidP="00CB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транспортных </w:t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средствна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………..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Егорлыкского 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B511E" w:rsidRPr="00342AC1" w:rsidRDefault="00CB511E" w:rsidP="00CB5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B511E" w:rsidRPr="00342AC1" w:rsidRDefault="00CB511E" w:rsidP="00CB51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B511E" w:rsidRPr="00342AC1" w:rsidRDefault="00CB511E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Акт № 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приема-передачи брошенного и разукомплектованного транспортного средства на ответственное хранение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"___" ________ 200_ г. "_____" часов "___" минут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(место составления)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B511E" w:rsidRPr="00342AC1" w:rsidRDefault="00CB511E" w:rsidP="00CB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Уполномоченный представитель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……….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в лице _______________________________________________</w:t>
      </w:r>
    </w:p>
    <w:p w:rsidR="00CB511E" w:rsidRPr="00342AC1" w:rsidRDefault="00CB511E" w:rsidP="00CB511E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представителя)</w:t>
      </w:r>
    </w:p>
    <w:p w:rsidR="00CB511E" w:rsidRPr="00342AC1" w:rsidRDefault="00CB511E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передающие брошенное (бесхозяйное, разукомплектованное) транспортное средство для помещения в место для временного хранения, </w:t>
      </w:r>
      <w:proofErr w:type="gramEnd"/>
    </w:p>
    <w:p w:rsidR="00CB511E" w:rsidRPr="00342AC1" w:rsidRDefault="00CB511E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и представитель специализированной организации______________________</w:t>
      </w:r>
    </w:p>
    <w:p w:rsidR="00CB511E" w:rsidRPr="00342AC1" w:rsidRDefault="00CB511E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B511E" w:rsidRPr="00342AC1" w:rsidRDefault="00CB511E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(название организации, должность,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Ф.И.О).</w:t>
      </w:r>
    </w:p>
    <w:p w:rsidR="00CB511E" w:rsidRPr="00342AC1" w:rsidRDefault="00CB511E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принимающий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транспортное средство для помещения в место для временного хранения </w:t>
      </w:r>
    </w:p>
    <w:p w:rsidR="00CB511E" w:rsidRPr="00342AC1" w:rsidRDefault="00CB511E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на основании постановления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…………. 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«__»________ 201_ г № ______  и __(указываются реквизиты актов №1 и № 2 осмотра брошенного и разукомплектованного транспортного средства) 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составили настоящий акт о том, что нижеуказанное транспортное средство вывозится для помещения в место для временного хранения: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транспортном средстве: 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знак 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передачи транспортное средство имело механические повреждения: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Осмотром установлено наличие/отсутствие: 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форкоп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щетки стеклоочистителя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салоне находится: ________________________________________________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                     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салоне просматривается _________________________________________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багажнике находится __________________________________________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 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хранения транспортного средства: 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Транспортное средство для помещения к месту временного хранения сдано в состоянии, указанном в Акте № 2, 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………….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ответственного за передачу)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средство принято на ответственное хранение в состоянии, указанном в Акте № 2: </w:t>
      </w:r>
    </w:p>
    <w:p w:rsidR="00CB511E" w:rsidRPr="00342AC1" w:rsidRDefault="00CB511E" w:rsidP="00CB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должностного лица организации, ответственного за хранение)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 час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"____" ______________ 20_____ г.</w:t>
      </w:r>
    </w:p>
    <w:p w:rsidR="006C634B" w:rsidRPr="002A590F" w:rsidRDefault="006C634B" w:rsidP="00CB511E">
      <w:pPr>
        <w:spacing w:after="0" w:line="360" w:lineRule="auto"/>
        <w:ind w:left="30" w:right="-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C634B" w:rsidRPr="002A590F" w:rsidSect="0044652A">
      <w:pgSz w:w="11906" w:h="16838"/>
      <w:pgMar w:top="425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5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">
    <w:nsid w:val="08BB1F16"/>
    <w:multiLevelType w:val="hybridMultilevel"/>
    <w:tmpl w:val="7464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6287B"/>
    <w:multiLevelType w:val="hybridMultilevel"/>
    <w:tmpl w:val="85767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61150"/>
    <w:multiLevelType w:val="hybridMultilevel"/>
    <w:tmpl w:val="7F40249A"/>
    <w:lvl w:ilvl="0" w:tplc="8BC0C4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87F48DD"/>
    <w:multiLevelType w:val="hybridMultilevel"/>
    <w:tmpl w:val="9AA2C1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9E4ED1"/>
    <w:multiLevelType w:val="hybridMultilevel"/>
    <w:tmpl w:val="53F69ECC"/>
    <w:lvl w:ilvl="0" w:tplc="6B3EA3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C22"/>
    <w:rsid w:val="00077163"/>
    <w:rsid w:val="000876C1"/>
    <w:rsid w:val="00115BA0"/>
    <w:rsid w:val="00126F7F"/>
    <w:rsid w:val="00183A71"/>
    <w:rsid w:val="001A6446"/>
    <w:rsid w:val="00270122"/>
    <w:rsid w:val="002A590F"/>
    <w:rsid w:val="002C651E"/>
    <w:rsid w:val="003D61A6"/>
    <w:rsid w:val="0041415E"/>
    <w:rsid w:val="00416F7E"/>
    <w:rsid w:val="0044652A"/>
    <w:rsid w:val="0056172A"/>
    <w:rsid w:val="005E103C"/>
    <w:rsid w:val="006004BE"/>
    <w:rsid w:val="00667608"/>
    <w:rsid w:val="00681336"/>
    <w:rsid w:val="006A7362"/>
    <w:rsid w:val="006C634B"/>
    <w:rsid w:val="00731099"/>
    <w:rsid w:val="00857CB9"/>
    <w:rsid w:val="008A1C1B"/>
    <w:rsid w:val="00956246"/>
    <w:rsid w:val="009569E3"/>
    <w:rsid w:val="00974878"/>
    <w:rsid w:val="00995AF1"/>
    <w:rsid w:val="00AC0AF9"/>
    <w:rsid w:val="00AE360D"/>
    <w:rsid w:val="00B714BA"/>
    <w:rsid w:val="00B91737"/>
    <w:rsid w:val="00C25755"/>
    <w:rsid w:val="00C62C22"/>
    <w:rsid w:val="00CB511E"/>
    <w:rsid w:val="00D23882"/>
    <w:rsid w:val="00DD1517"/>
    <w:rsid w:val="00E50669"/>
    <w:rsid w:val="00E64BBC"/>
    <w:rsid w:val="00EA4735"/>
    <w:rsid w:val="00EC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4BE"/>
    <w:pPr>
      <w:ind w:left="720"/>
      <w:contextualSpacing/>
    </w:pPr>
  </w:style>
  <w:style w:type="paragraph" w:customStyle="1" w:styleId="ConsPlusNormal">
    <w:name w:val="ConsPlusNormal"/>
    <w:uiPriority w:val="99"/>
    <w:rsid w:val="006C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Знак Знак"/>
    <w:basedOn w:val="a"/>
    <w:link w:val="a5"/>
    <w:uiPriority w:val="99"/>
    <w:rsid w:val="006C63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aliases w:val="Знак Знак Знак"/>
    <w:basedOn w:val="a0"/>
    <w:link w:val="a4"/>
    <w:uiPriority w:val="99"/>
    <w:rsid w:val="006C6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6C634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">
    <w:name w:val="Абзац списка1"/>
    <w:basedOn w:val="a"/>
    <w:uiPriority w:val="99"/>
    <w:rsid w:val="006C634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6C634B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8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7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7163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ody Text"/>
    <w:basedOn w:val="a"/>
    <w:link w:val="a8"/>
    <w:uiPriority w:val="99"/>
    <w:semiHidden/>
    <w:unhideWhenUsed/>
    <w:rsid w:val="004465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652A"/>
  </w:style>
  <w:style w:type="paragraph" w:customStyle="1" w:styleId="a9">
    <w:name w:val="Адресат"/>
    <w:basedOn w:val="a"/>
    <w:qFormat/>
    <w:rsid w:val="00CB511E"/>
    <w:pPr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customStyle="1" w:styleId="ConsNonformat">
    <w:name w:val="ConsNonformat"/>
    <w:rsid w:val="00CB51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B511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E87A-FB42-48CB-87FD-BCF60977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15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2017-07-18T08:35:00Z</dcterms:created>
  <dcterms:modified xsi:type="dcterms:W3CDTF">2021-12-13T11:30:00Z</dcterms:modified>
</cp:coreProperties>
</file>