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C" w:rsidRDefault="00E64BBC" w:rsidP="00900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BC" w:rsidRDefault="00E64BBC" w:rsidP="00900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46" w:rsidRPr="002A590F" w:rsidRDefault="00956246" w:rsidP="00900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956246" w:rsidRPr="002A590F" w:rsidRDefault="00956246" w:rsidP="00900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7F" w:rsidRPr="002A590F" w:rsidRDefault="00126F7F" w:rsidP="00900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6F7F" w:rsidRPr="002A590F" w:rsidRDefault="00126F7F" w:rsidP="009007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6F7F" w:rsidRPr="002A590F" w:rsidRDefault="00077163" w:rsidP="009007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796">
        <w:rPr>
          <w:rFonts w:ascii="Times New Roman" w:hAnsi="Times New Roman" w:cs="Times New Roman"/>
          <w:b/>
          <w:sz w:val="28"/>
          <w:szCs w:val="28"/>
        </w:rPr>
        <w:t xml:space="preserve">« 31 »  июля </w:t>
      </w:r>
      <w:r w:rsidR="00E64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46" w:rsidRPr="002A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C">
        <w:rPr>
          <w:rFonts w:ascii="Times New Roman" w:hAnsi="Times New Roman" w:cs="Times New Roman"/>
          <w:b/>
          <w:sz w:val="28"/>
          <w:szCs w:val="28"/>
        </w:rPr>
        <w:t>2020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0796">
        <w:rPr>
          <w:rFonts w:ascii="Times New Roman" w:hAnsi="Times New Roman" w:cs="Times New Roman"/>
          <w:b/>
          <w:sz w:val="28"/>
          <w:szCs w:val="28"/>
        </w:rPr>
        <w:t>№  77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                    п. Роговский</w:t>
      </w:r>
    </w:p>
    <w:p w:rsidR="006004BE" w:rsidRPr="002A590F" w:rsidRDefault="006004BE" w:rsidP="009007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34B" w:rsidRDefault="00E64BBC" w:rsidP="0090079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Рого</w:t>
      </w:r>
      <w:r w:rsidR="000A6E39">
        <w:rPr>
          <w:rFonts w:ascii="Times New Roman" w:hAnsi="Times New Roman"/>
          <w:b/>
          <w:sz w:val="28"/>
          <w:szCs w:val="28"/>
        </w:rPr>
        <w:t>вского сельского поселения № 38 от 06.03.2018</w:t>
      </w:r>
      <w:r>
        <w:rPr>
          <w:rFonts w:ascii="Times New Roman" w:hAnsi="Times New Roman"/>
          <w:b/>
          <w:sz w:val="28"/>
          <w:szCs w:val="28"/>
        </w:rPr>
        <w:t xml:space="preserve"> года «Об утверждении </w:t>
      </w:r>
      <w:r w:rsidR="000A6E39">
        <w:rPr>
          <w:rFonts w:ascii="Times New Roman" w:hAnsi="Times New Roman"/>
          <w:b/>
          <w:sz w:val="28"/>
          <w:szCs w:val="28"/>
        </w:rPr>
        <w:t>Положения об организации и осуществлении первичного воинского учета на территории Роговского сельского поселения»</w:t>
      </w:r>
    </w:p>
    <w:p w:rsidR="006C634B" w:rsidRDefault="006C634B" w:rsidP="0090079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634B" w:rsidRPr="002A590F" w:rsidRDefault="006C634B" w:rsidP="0090079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BBC" w:rsidRDefault="00E64BBC" w:rsidP="00900796">
      <w:pPr>
        <w:spacing w:after="0" w:line="240" w:lineRule="auto"/>
        <w:ind w:left="30" w:right="-15" w:firstLine="709"/>
        <w:contextualSpacing/>
        <w:jc w:val="both"/>
      </w:pPr>
      <w:r w:rsidRPr="00E64BBC">
        <w:rPr>
          <w:rFonts w:ascii="Times New Roman" w:eastAsia="Calibri" w:hAnsi="Times New Roman" w:cs="Times New Roman"/>
          <w:sz w:val="28"/>
          <w:szCs w:val="28"/>
        </w:rPr>
        <w:t>В соответ</w:t>
      </w:r>
      <w:r w:rsidR="000A6E39">
        <w:rPr>
          <w:rFonts w:ascii="Times New Roman" w:eastAsia="Calibri" w:hAnsi="Times New Roman" w:cs="Times New Roman"/>
          <w:sz w:val="28"/>
          <w:szCs w:val="28"/>
        </w:rPr>
        <w:t>ствии с Федеральным Законом №8-ФЗ от 06.02.2019 г. «О</w:t>
      </w:r>
      <w:r w:rsidRPr="00E64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E39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6B21F1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28.03.1998 г.  № 53-ФЗ «О</w:t>
      </w:r>
      <w:r w:rsidRPr="00E64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1F1">
        <w:rPr>
          <w:rFonts w:ascii="Times New Roman" w:eastAsia="Calibri" w:hAnsi="Times New Roman" w:cs="Times New Roman"/>
          <w:sz w:val="28"/>
          <w:szCs w:val="28"/>
        </w:rPr>
        <w:t>воинской обязанности и военной службе</w:t>
      </w:r>
      <w:r w:rsidRPr="00E64BBC">
        <w:rPr>
          <w:rFonts w:ascii="Times New Roman" w:eastAsia="Calibri" w:hAnsi="Times New Roman" w:cs="Times New Roman"/>
          <w:sz w:val="28"/>
          <w:szCs w:val="28"/>
        </w:rPr>
        <w:t>»,</w:t>
      </w:r>
      <w:r w:rsidR="006B21F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РФ от 06.02.2020 г. № 103 «О внесении изменений в Положение о воинском учете»,</w:t>
      </w:r>
      <w:r w:rsidRPr="00E64BB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муниципального образования «Роговское сельское поселение»,</w:t>
      </w:r>
      <w:r>
        <w:rPr>
          <w:rFonts w:ascii="Calibri" w:eastAsia="Calibri" w:hAnsi="Calibri" w:cs="Times New Roman"/>
        </w:rPr>
        <w:t xml:space="preserve"> </w:t>
      </w:r>
    </w:p>
    <w:p w:rsidR="00E64BBC" w:rsidRDefault="00E64BBC" w:rsidP="00900796">
      <w:pPr>
        <w:spacing w:after="0" w:line="240" w:lineRule="auto"/>
        <w:ind w:left="30" w:right="-15" w:firstLine="709"/>
        <w:contextualSpacing/>
        <w:jc w:val="both"/>
      </w:pPr>
    </w:p>
    <w:p w:rsidR="006C634B" w:rsidRPr="002A590F" w:rsidRDefault="006B21F1" w:rsidP="00900796">
      <w:pPr>
        <w:spacing w:after="0" w:line="240" w:lineRule="auto"/>
        <w:ind w:left="30" w:right="-15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6C634B" w:rsidRPr="002A590F" w:rsidRDefault="006C634B" w:rsidP="00900796">
      <w:pPr>
        <w:spacing w:after="0" w:line="240" w:lineRule="auto"/>
        <w:ind w:left="30"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2A" w:rsidRPr="0044652A" w:rsidRDefault="00900796" w:rsidP="00900796">
      <w:pPr>
        <w:pStyle w:val="a7"/>
        <w:tabs>
          <w:tab w:val="left" w:pos="1134"/>
        </w:tabs>
        <w:suppressAutoHyphens/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4652A" w:rsidRPr="0044652A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Постановление Администрации Роговского сельского поселения № </w:t>
      </w:r>
      <w:r w:rsidR="006B21F1">
        <w:rPr>
          <w:rFonts w:ascii="Times New Roman" w:hAnsi="Times New Roman" w:cs="Times New Roman"/>
          <w:sz w:val="28"/>
          <w:szCs w:val="28"/>
        </w:rPr>
        <w:t xml:space="preserve">38 от 06.03.2018 </w:t>
      </w:r>
      <w:r w:rsidR="006A73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44652A" w:rsidRPr="0044652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6B21F1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6B21F1" w:rsidRPr="006B21F1">
        <w:rPr>
          <w:rFonts w:ascii="Times New Roman" w:hAnsi="Times New Roman"/>
          <w:sz w:val="28"/>
          <w:szCs w:val="28"/>
        </w:rPr>
        <w:t>об организации и осуществлении первичного воинского учета на территории Роговского сельского поселения»</w:t>
      </w:r>
      <w:r w:rsidR="0044652A" w:rsidRPr="006B21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52A" w:rsidRDefault="00055DC0" w:rsidP="00900796">
      <w:pPr>
        <w:pStyle w:val="a7"/>
        <w:tabs>
          <w:tab w:val="left" w:pos="1134"/>
        </w:tabs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Пункты 3.2 – 3.</w:t>
      </w:r>
      <w:r w:rsidR="00542E1D">
        <w:rPr>
          <w:rFonts w:ascii="Times New Roman" w:eastAsia="Calibri" w:hAnsi="Times New Roman" w:cs="Times New Roman"/>
          <w:sz w:val="28"/>
          <w:szCs w:val="28"/>
        </w:rPr>
        <w:t>4</w:t>
      </w:r>
      <w:r w:rsidR="0077345B">
        <w:rPr>
          <w:rFonts w:ascii="Times New Roman" w:eastAsia="Calibri" w:hAnsi="Times New Roman" w:cs="Times New Roman"/>
          <w:sz w:val="28"/>
          <w:szCs w:val="28"/>
        </w:rPr>
        <w:t xml:space="preserve"> и 3.8</w:t>
      </w:r>
      <w:r w:rsidR="00542E1D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="00542E1D" w:rsidRPr="006B21F1">
        <w:rPr>
          <w:rFonts w:ascii="Times New Roman" w:hAnsi="Times New Roman"/>
          <w:sz w:val="28"/>
          <w:szCs w:val="28"/>
        </w:rPr>
        <w:t>об организации и осуществлении первичного воинского учета на территории Роговского сельского поселения</w:t>
      </w:r>
      <w:r w:rsidR="0044652A" w:rsidRPr="0044652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42E1D" w:rsidRDefault="00542E1D" w:rsidP="00900796">
      <w:pPr>
        <w:pStyle w:val="a9"/>
        <w:shd w:val="clear" w:color="auto" w:fill="FFFFFF"/>
        <w:ind w:firstLine="1134"/>
        <w:contextualSpacing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3.2. </w:t>
      </w:r>
      <w:proofErr w:type="gramStart"/>
      <w:r w:rsidRPr="008178B7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</w:t>
      </w:r>
      <w:r w:rsidR="00945791">
        <w:rPr>
          <w:sz w:val="28"/>
          <w:szCs w:val="28"/>
        </w:rPr>
        <w:t>, в том числе не имеющих регистрации по месту жительства и (или) месту пребывания на территории муниципального образования и подлежащих постановке на воинский учет</w:t>
      </w:r>
      <w:r w:rsidRPr="008178B7">
        <w:rPr>
          <w:sz w:val="28"/>
          <w:szCs w:val="28"/>
        </w:rPr>
        <w:t xml:space="preserve"> на территории, на которой о</w:t>
      </w:r>
      <w:r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Роговского сельского поселения.</w:t>
      </w:r>
      <w:proofErr w:type="gramEnd"/>
    </w:p>
    <w:p w:rsidR="00900796" w:rsidRDefault="00900796" w:rsidP="00900796">
      <w:pPr>
        <w:pStyle w:val="a9"/>
        <w:shd w:val="clear" w:color="auto" w:fill="FFFFFF"/>
        <w:ind w:firstLine="1134"/>
        <w:contextualSpacing/>
        <w:jc w:val="both"/>
        <w:rPr>
          <w:sz w:val="28"/>
          <w:szCs w:val="28"/>
        </w:rPr>
      </w:pPr>
    </w:p>
    <w:p w:rsidR="00542E1D" w:rsidRDefault="00542E1D" w:rsidP="00900796">
      <w:pPr>
        <w:pStyle w:val="a9"/>
        <w:shd w:val="clear" w:color="auto" w:fill="FFFFFF"/>
        <w:ind w:firstLine="1134"/>
        <w:contextualSpacing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</w:t>
      </w:r>
      <w:proofErr w:type="gramStart"/>
      <w:r w:rsidRPr="008178B7">
        <w:rPr>
          <w:sz w:val="28"/>
          <w:szCs w:val="28"/>
        </w:rPr>
        <w:t>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>но или временно проживающих</w:t>
      </w:r>
      <w:r w:rsidR="00945791">
        <w:rPr>
          <w:sz w:val="28"/>
          <w:szCs w:val="28"/>
        </w:rPr>
        <w:t xml:space="preserve"> или пребывающих  (на срок более 3 месяцев), в том числе не имеющих регистрации по месту жительства и (или) месту пребывания на территории муниципального образования и подлежащих постановке на воинский учет </w:t>
      </w:r>
      <w:r w:rsidRPr="008178B7">
        <w:rPr>
          <w:sz w:val="28"/>
          <w:szCs w:val="28"/>
        </w:rPr>
        <w:t xml:space="preserve"> на территории, на которой осуществляет свою деятельность </w:t>
      </w:r>
      <w:r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Роговского сельского поселения</w:t>
      </w:r>
      <w:r w:rsidRPr="008178B7">
        <w:rPr>
          <w:sz w:val="28"/>
          <w:szCs w:val="28"/>
        </w:rPr>
        <w:t>.</w:t>
      </w:r>
      <w:proofErr w:type="gramEnd"/>
    </w:p>
    <w:p w:rsidR="00900796" w:rsidRPr="008178B7" w:rsidRDefault="00900796" w:rsidP="00900796">
      <w:pPr>
        <w:pStyle w:val="a9"/>
        <w:shd w:val="clear" w:color="auto" w:fill="FFFFFF"/>
        <w:ind w:firstLine="1134"/>
        <w:contextualSpacing/>
        <w:jc w:val="both"/>
        <w:rPr>
          <w:sz w:val="28"/>
          <w:szCs w:val="28"/>
        </w:rPr>
      </w:pPr>
    </w:p>
    <w:p w:rsidR="00542E1D" w:rsidRDefault="00542E1D" w:rsidP="00900796">
      <w:pPr>
        <w:pStyle w:val="a9"/>
        <w:shd w:val="clear" w:color="auto" w:fill="FFFFFF"/>
        <w:ind w:firstLine="1134"/>
        <w:contextualSpacing/>
        <w:jc w:val="both"/>
        <w:rPr>
          <w:sz w:val="28"/>
          <w:szCs w:val="28"/>
        </w:rPr>
      </w:pPr>
      <w:r w:rsidRPr="008178B7">
        <w:rPr>
          <w:sz w:val="28"/>
          <w:szCs w:val="28"/>
        </w:rPr>
        <w:lastRenderedPageBreak/>
        <w:t xml:space="preserve">3.4. Вести учет организаций, находящихся на территории, на которой осуществляет свою деятельность </w:t>
      </w:r>
      <w:r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Роговского сельского поселения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900796" w:rsidRDefault="00900796" w:rsidP="00900796">
      <w:pPr>
        <w:pStyle w:val="a9"/>
        <w:shd w:val="clear" w:color="auto" w:fill="FFFFFF"/>
        <w:ind w:firstLine="1134"/>
        <w:contextualSpacing/>
        <w:jc w:val="both"/>
        <w:rPr>
          <w:sz w:val="28"/>
          <w:szCs w:val="28"/>
        </w:rPr>
      </w:pPr>
    </w:p>
    <w:p w:rsidR="00542E1D" w:rsidRPr="00900796" w:rsidRDefault="0077345B" w:rsidP="00900796">
      <w:pPr>
        <w:pStyle w:val="a9"/>
        <w:shd w:val="clear" w:color="auto" w:fill="FFFFFF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77345B">
        <w:rPr>
          <w:color w:val="333333"/>
          <w:sz w:val="28"/>
          <w:szCs w:val="28"/>
          <w:shd w:val="clear" w:color="auto" w:fill="FFFFFF"/>
        </w:rPr>
        <w:t>ред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77345B">
        <w:rPr>
          <w:color w:val="333333"/>
          <w:sz w:val="28"/>
          <w:szCs w:val="28"/>
          <w:shd w:val="clear" w:color="auto" w:fill="FFFFFF"/>
        </w:rPr>
        <w:t>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Pr="0077345B">
        <w:rPr>
          <w:sz w:val="28"/>
          <w:szCs w:val="28"/>
        </w:rPr>
        <w:t>форме</w:t>
      </w:r>
      <w:r w:rsidRPr="0077345B">
        <w:rPr>
          <w:color w:val="333333"/>
          <w:sz w:val="28"/>
          <w:szCs w:val="28"/>
          <w:shd w:val="clear" w:color="auto" w:fill="FFFFFF"/>
        </w:rPr>
        <w:t>, установленной Положением о воинском учете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44652A" w:rsidRPr="00900796" w:rsidRDefault="00900796" w:rsidP="00900796">
      <w:pPr>
        <w:tabs>
          <w:tab w:val="left" w:pos="1134"/>
        </w:tabs>
        <w:suppressAutoHyphens/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44652A" w:rsidRPr="009007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4652A" w:rsidRPr="00900796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00796" w:rsidRPr="00945791" w:rsidRDefault="00900796" w:rsidP="00900796">
      <w:pPr>
        <w:pStyle w:val="a3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52A" w:rsidRPr="00900796" w:rsidRDefault="00900796" w:rsidP="00900796">
      <w:pPr>
        <w:tabs>
          <w:tab w:val="left" w:pos="1134"/>
        </w:tabs>
        <w:suppressAutoHyphens/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D5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52A" w:rsidRPr="0090079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4652A" w:rsidRDefault="0044652A" w:rsidP="00900796">
      <w:pPr>
        <w:tabs>
          <w:tab w:val="left" w:pos="1134"/>
        </w:tabs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Default="00183A71" w:rsidP="00900796">
      <w:pPr>
        <w:tabs>
          <w:tab w:val="left" w:pos="1134"/>
        </w:tabs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796" w:rsidRPr="0044652A" w:rsidRDefault="00900796" w:rsidP="00900796">
      <w:pPr>
        <w:tabs>
          <w:tab w:val="left" w:pos="1134"/>
        </w:tabs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4970"/>
        <w:gridCol w:w="4941"/>
      </w:tblGrid>
      <w:tr w:rsidR="0044652A" w:rsidRPr="0044652A" w:rsidTr="00E73E33">
        <w:trPr>
          <w:trHeight w:val="1033"/>
        </w:trPr>
        <w:tc>
          <w:tcPr>
            <w:tcW w:w="4970" w:type="dxa"/>
          </w:tcPr>
          <w:p w:rsidR="0044652A" w:rsidRPr="0044652A" w:rsidRDefault="0044652A" w:rsidP="009D552A">
            <w:pPr>
              <w:pStyle w:val="a4"/>
              <w:tabs>
                <w:tab w:val="left" w:pos="708"/>
              </w:tabs>
              <w:contextualSpacing/>
              <w:rPr>
                <w:szCs w:val="28"/>
              </w:rPr>
            </w:pPr>
            <w:r w:rsidRPr="0044652A">
              <w:rPr>
                <w:szCs w:val="28"/>
              </w:rPr>
              <w:t>Глава Администрации</w:t>
            </w:r>
          </w:p>
          <w:p w:rsidR="0044652A" w:rsidRPr="0044652A" w:rsidRDefault="0044652A" w:rsidP="009D552A">
            <w:pPr>
              <w:pStyle w:val="a4"/>
              <w:tabs>
                <w:tab w:val="left" w:pos="708"/>
              </w:tabs>
              <w:contextualSpacing/>
              <w:rPr>
                <w:szCs w:val="28"/>
              </w:rPr>
            </w:pPr>
            <w:r w:rsidRPr="0044652A">
              <w:rPr>
                <w:szCs w:val="28"/>
              </w:rPr>
              <w:t xml:space="preserve">Роговского сельского поселения                                          </w:t>
            </w:r>
          </w:p>
        </w:tc>
        <w:tc>
          <w:tcPr>
            <w:tcW w:w="4941" w:type="dxa"/>
          </w:tcPr>
          <w:p w:rsidR="0044652A" w:rsidRPr="0044652A" w:rsidRDefault="0044652A" w:rsidP="00900796">
            <w:pPr>
              <w:snapToGrid w:val="0"/>
              <w:spacing w:line="240" w:lineRule="auto"/>
              <w:ind w:firstLine="11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Т.С. Вартанян</w:t>
            </w:r>
          </w:p>
        </w:tc>
      </w:tr>
    </w:tbl>
    <w:p w:rsidR="006C634B" w:rsidRPr="002A590F" w:rsidRDefault="006C634B" w:rsidP="00900796">
      <w:pPr>
        <w:pStyle w:val="ConsPlusNormal"/>
        <w:widowControl/>
        <w:tabs>
          <w:tab w:val="left" w:pos="284"/>
        </w:tabs>
        <w:spacing w:line="360" w:lineRule="auto"/>
        <w:ind w:firstLine="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2A590F" w:rsidRDefault="006C634B" w:rsidP="00900796">
      <w:pPr>
        <w:pStyle w:val="ConsPlusNormal"/>
        <w:widowControl/>
        <w:tabs>
          <w:tab w:val="left" w:pos="284"/>
        </w:tabs>
        <w:spacing w:line="360" w:lineRule="auto"/>
        <w:ind w:firstLine="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2A590F" w:rsidRDefault="006C634B" w:rsidP="00900796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  <w:r w:rsidRPr="002A590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C634B" w:rsidRPr="002A590F" w:rsidRDefault="006C634B" w:rsidP="00900796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900796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900796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900796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</w:p>
    <w:sectPr w:rsidR="006C634B" w:rsidRPr="002A590F" w:rsidSect="0044652A">
      <w:pgSz w:w="11906" w:h="16838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287B"/>
    <w:multiLevelType w:val="hybridMultilevel"/>
    <w:tmpl w:val="8576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7F48DD"/>
    <w:multiLevelType w:val="hybridMultilevel"/>
    <w:tmpl w:val="9AA2C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055DC0"/>
    <w:rsid w:val="00077163"/>
    <w:rsid w:val="000876C1"/>
    <w:rsid w:val="000A6E39"/>
    <w:rsid w:val="00115BA0"/>
    <w:rsid w:val="00126F7F"/>
    <w:rsid w:val="00183A71"/>
    <w:rsid w:val="00184510"/>
    <w:rsid w:val="001A6446"/>
    <w:rsid w:val="00270122"/>
    <w:rsid w:val="002A590F"/>
    <w:rsid w:val="002C651E"/>
    <w:rsid w:val="00350860"/>
    <w:rsid w:val="0041415E"/>
    <w:rsid w:val="0044652A"/>
    <w:rsid w:val="00542E1D"/>
    <w:rsid w:val="0056172A"/>
    <w:rsid w:val="005E103C"/>
    <w:rsid w:val="006004BE"/>
    <w:rsid w:val="00667608"/>
    <w:rsid w:val="00681336"/>
    <w:rsid w:val="006A7362"/>
    <w:rsid w:val="006B21F1"/>
    <w:rsid w:val="006C634B"/>
    <w:rsid w:val="0077345B"/>
    <w:rsid w:val="00900796"/>
    <w:rsid w:val="00945791"/>
    <w:rsid w:val="00956246"/>
    <w:rsid w:val="009569E3"/>
    <w:rsid w:val="00974878"/>
    <w:rsid w:val="00995AF1"/>
    <w:rsid w:val="009D552A"/>
    <w:rsid w:val="00AC0AF9"/>
    <w:rsid w:val="00AE360D"/>
    <w:rsid w:val="00B714BA"/>
    <w:rsid w:val="00B7748A"/>
    <w:rsid w:val="00B91737"/>
    <w:rsid w:val="00C25755"/>
    <w:rsid w:val="00C62C22"/>
    <w:rsid w:val="00CE74D8"/>
    <w:rsid w:val="00D23882"/>
    <w:rsid w:val="00DD1517"/>
    <w:rsid w:val="00E50669"/>
    <w:rsid w:val="00E508D4"/>
    <w:rsid w:val="00E64BBC"/>
    <w:rsid w:val="00EA4735"/>
    <w:rsid w:val="00EC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4BE"/>
    <w:pPr>
      <w:ind w:left="720"/>
      <w:contextualSpacing/>
    </w:pPr>
  </w:style>
  <w:style w:type="paragraph" w:customStyle="1" w:styleId="ConsPlusNormal">
    <w:name w:val="ConsPlusNormal"/>
    <w:uiPriority w:val="99"/>
    <w:rsid w:val="006C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 Знак"/>
    <w:basedOn w:val="a"/>
    <w:link w:val="a5"/>
    <w:uiPriority w:val="99"/>
    <w:rsid w:val="006C6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Знак Знак Знак"/>
    <w:basedOn w:val="a0"/>
    <w:link w:val="a4"/>
    <w:uiPriority w:val="99"/>
    <w:rsid w:val="006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6C634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uiPriority w:val="99"/>
    <w:rsid w:val="006C634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6C634B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8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7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163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4465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652A"/>
  </w:style>
  <w:style w:type="paragraph" w:styleId="a9">
    <w:name w:val="Normal (Web)"/>
    <w:basedOn w:val="a"/>
    <w:uiPriority w:val="99"/>
    <w:unhideWhenUsed/>
    <w:rsid w:val="0054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2017-07-18T08:35:00Z</dcterms:created>
  <dcterms:modified xsi:type="dcterms:W3CDTF">2020-08-04T05:49:00Z</dcterms:modified>
</cp:coreProperties>
</file>