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46" w:rsidRPr="008B0015" w:rsidRDefault="00956246" w:rsidP="00956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56246" w:rsidRPr="008B0015" w:rsidRDefault="00956246" w:rsidP="00956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15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956246" w:rsidRPr="008B0015" w:rsidRDefault="00956246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015">
        <w:rPr>
          <w:rFonts w:ascii="Times New Roman" w:hAnsi="Times New Roman" w:cs="Times New Roman"/>
          <w:b/>
          <w:sz w:val="28"/>
          <w:szCs w:val="28"/>
        </w:rPr>
        <w:t>АДМИНИСТРАЦИЯ    РОГОВСКОГО СЕЛЬСКОГО ПОСЕЛЕНИЯ</w:t>
      </w:r>
    </w:p>
    <w:p w:rsidR="00956246" w:rsidRPr="008B0015" w:rsidRDefault="00956246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F7F" w:rsidRPr="008B0015" w:rsidRDefault="00126F7F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01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26F7F" w:rsidRPr="008B0015" w:rsidRDefault="00126F7F" w:rsidP="009569E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26F7F" w:rsidRPr="008B0015" w:rsidRDefault="00F85B38" w:rsidP="001E64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15">
        <w:rPr>
          <w:rFonts w:ascii="Times New Roman" w:hAnsi="Times New Roman" w:cs="Times New Roman"/>
          <w:b/>
          <w:sz w:val="28"/>
          <w:szCs w:val="28"/>
        </w:rPr>
        <w:t>26</w:t>
      </w:r>
      <w:r w:rsidR="00106FA5" w:rsidRPr="008B0015">
        <w:rPr>
          <w:rFonts w:ascii="Times New Roman" w:hAnsi="Times New Roman" w:cs="Times New Roman"/>
          <w:b/>
          <w:sz w:val="28"/>
          <w:szCs w:val="28"/>
        </w:rPr>
        <w:t xml:space="preserve">  июня</w:t>
      </w:r>
      <w:r w:rsidR="00956246" w:rsidRPr="008B0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34B" w:rsidRPr="008B0015">
        <w:rPr>
          <w:rFonts w:ascii="Times New Roman" w:hAnsi="Times New Roman" w:cs="Times New Roman"/>
          <w:b/>
          <w:sz w:val="28"/>
          <w:szCs w:val="28"/>
        </w:rPr>
        <w:t>2019</w:t>
      </w:r>
      <w:r w:rsidR="00126F7F" w:rsidRPr="008B0015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="00126F7F" w:rsidRPr="008B001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956246" w:rsidRPr="008B001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B001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26F7F" w:rsidRPr="008B001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8B0015">
        <w:rPr>
          <w:rFonts w:ascii="Times New Roman" w:hAnsi="Times New Roman" w:cs="Times New Roman"/>
          <w:b/>
          <w:sz w:val="28"/>
          <w:szCs w:val="28"/>
        </w:rPr>
        <w:t xml:space="preserve"> 71</w:t>
      </w:r>
      <w:r w:rsidR="008B001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26F7F" w:rsidRPr="008B0015">
        <w:rPr>
          <w:rFonts w:ascii="Times New Roman" w:hAnsi="Times New Roman" w:cs="Times New Roman"/>
          <w:b/>
          <w:sz w:val="28"/>
          <w:szCs w:val="28"/>
        </w:rPr>
        <w:t xml:space="preserve">     п. Роговский</w:t>
      </w:r>
    </w:p>
    <w:p w:rsidR="006004BE" w:rsidRPr="008B0015" w:rsidRDefault="006004BE" w:rsidP="001E64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FA5" w:rsidRPr="008B0015" w:rsidRDefault="00106FA5" w:rsidP="00106F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015">
        <w:rPr>
          <w:rFonts w:ascii="Times New Roman" w:hAnsi="Times New Roman" w:cs="Times New Roman"/>
          <w:b/>
          <w:sz w:val="28"/>
          <w:szCs w:val="28"/>
        </w:rPr>
        <w:t xml:space="preserve">Об утверждении мероприятий по проведению </w:t>
      </w:r>
    </w:p>
    <w:p w:rsidR="00106FA5" w:rsidRPr="008B0015" w:rsidRDefault="00106FA5" w:rsidP="00106F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015">
        <w:rPr>
          <w:rFonts w:ascii="Times New Roman" w:hAnsi="Times New Roman" w:cs="Times New Roman"/>
          <w:b/>
          <w:sz w:val="28"/>
          <w:szCs w:val="28"/>
        </w:rPr>
        <w:t xml:space="preserve">работ по упорядочению </w:t>
      </w:r>
      <w:proofErr w:type="gramStart"/>
      <w:r w:rsidRPr="008B0015">
        <w:rPr>
          <w:rFonts w:ascii="Times New Roman" w:hAnsi="Times New Roman" w:cs="Times New Roman"/>
          <w:b/>
          <w:sz w:val="28"/>
          <w:szCs w:val="28"/>
        </w:rPr>
        <w:t>адресного</w:t>
      </w:r>
      <w:proofErr w:type="gramEnd"/>
      <w:r w:rsidRPr="008B0015">
        <w:rPr>
          <w:rFonts w:ascii="Times New Roman" w:hAnsi="Times New Roman" w:cs="Times New Roman"/>
          <w:b/>
          <w:sz w:val="28"/>
          <w:szCs w:val="28"/>
        </w:rPr>
        <w:t xml:space="preserve"> хозяйства в </w:t>
      </w:r>
    </w:p>
    <w:p w:rsidR="00106FA5" w:rsidRPr="008B0015" w:rsidRDefault="00106FA5" w:rsidP="008B00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015">
        <w:rPr>
          <w:rFonts w:ascii="Times New Roman" w:hAnsi="Times New Roman" w:cs="Times New Roman"/>
          <w:b/>
          <w:sz w:val="28"/>
          <w:szCs w:val="28"/>
        </w:rPr>
        <w:t xml:space="preserve">населенных </w:t>
      </w:r>
      <w:proofErr w:type="gramStart"/>
      <w:r w:rsidRPr="008B0015">
        <w:rPr>
          <w:rFonts w:ascii="Times New Roman" w:hAnsi="Times New Roman" w:cs="Times New Roman"/>
          <w:b/>
          <w:sz w:val="28"/>
          <w:szCs w:val="28"/>
        </w:rPr>
        <w:t>пунктах</w:t>
      </w:r>
      <w:proofErr w:type="gramEnd"/>
      <w:r w:rsidRPr="008B0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015" w:rsidRPr="008B0015">
        <w:rPr>
          <w:rFonts w:ascii="Times New Roman" w:hAnsi="Times New Roman" w:cs="Times New Roman"/>
          <w:b/>
          <w:sz w:val="28"/>
          <w:szCs w:val="28"/>
        </w:rPr>
        <w:t>Роговского сельского поселения</w:t>
      </w:r>
    </w:p>
    <w:p w:rsidR="006C634B" w:rsidRPr="008B0015" w:rsidRDefault="006C634B" w:rsidP="006C634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4B" w:rsidRPr="008B0015" w:rsidRDefault="006C634B" w:rsidP="006C634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FA5" w:rsidRPr="008B0015" w:rsidRDefault="00106FA5" w:rsidP="00106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015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Всероссийской переписи населения» от 25.01.2002 года № 8-ФЗ, распоряжением Правительства  Российской Федерации от 04.11.2011 г. № 2444-р</w:t>
      </w:r>
      <w:r w:rsidRPr="008B0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015">
        <w:rPr>
          <w:rFonts w:ascii="Times New Roman" w:hAnsi="Times New Roman" w:cs="Times New Roman"/>
          <w:sz w:val="28"/>
          <w:szCs w:val="28"/>
        </w:rPr>
        <w:t xml:space="preserve">«Об организации Всероссийской переписи населения в 2020 г.», ФЗ от 06.10.2003 г № 131-ФЗ «Об общих принципах организации самоуправления в Российской Федерации», руководствуясь Уставом Администрация Роговского сельского  поселения, </w:t>
      </w:r>
    </w:p>
    <w:p w:rsidR="00106FA5" w:rsidRPr="008B0015" w:rsidRDefault="00106FA5" w:rsidP="00106FA5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015">
        <w:rPr>
          <w:rFonts w:ascii="Times New Roman" w:hAnsi="Times New Roman" w:cs="Times New Roman"/>
          <w:b/>
          <w:sz w:val="32"/>
          <w:szCs w:val="32"/>
        </w:rPr>
        <w:t xml:space="preserve">п </w:t>
      </w:r>
      <w:proofErr w:type="gramStart"/>
      <w:r w:rsidRPr="008B0015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Pr="008B0015">
        <w:rPr>
          <w:rFonts w:ascii="Times New Roman" w:hAnsi="Times New Roman" w:cs="Times New Roman"/>
          <w:b/>
          <w:sz w:val="32"/>
          <w:szCs w:val="32"/>
        </w:rPr>
        <w:t xml:space="preserve"> с т а </w:t>
      </w:r>
      <w:proofErr w:type="spellStart"/>
      <w:r w:rsidRPr="008B0015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8B0015">
        <w:rPr>
          <w:rFonts w:ascii="Times New Roman" w:hAnsi="Times New Roman" w:cs="Times New Roman"/>
          <w:b/>
          <w:sz w:val="32"/>
          <w:szCs w:val="32"/>
        </w:rPr>
        <w:t xml:space="preserve"> о в л я ю:</w:t>
      </w:r>
    </w:p>
    <w:p w:rsidR="00106FA5" w:rsidRPr="008B0015" w:rsidRDefault="00106FA5" w:rsidP="00106FA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06FA5" w:rsidRPr="008B0015" w:rsidRDefault="00106FA5" w:rsidP="00106F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015">
        <w:rPr>
          <w:rFonts w:ascii="Times New Roman" w:hAnsi="Times New Roman" w:cs="Times New Roman"/>
          <w:sz w:val="28"/>
          <w:szCs w:val="28"/>
        </w:rPr>
        <w:t>1.Утвердить план мероприятий по проведению работ по упорядочению адресного хозяйства в населенных пунктах Роговского сельского поселения,  согласно приложению.</w:t>
      </w:r>
    </w:p>
    <w:p w:rsidR="00106FA5" w:rsidRPr="008B0015" w:rsidRDefault="00106FA5" w:rsidP="00106F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015">
        <w:rPr>
          <w:rFonts w:ascii="Times New Roman" w:hAnsi="Times New Roman" w:cs="Times New Roman"/>
          <w:sz w:val="28"/>
          <w:szCs w:val="28"/>
        </w:rPr>
        <w:t xml:space="preserve"> 2.Возложить ответственность за выполнение плана мероприятий по проведению работ по упорядочению адресного хозяйства в населенных пунктах Роговского сельского поселения на старшего инспектора по ЖКХ и благоустройству.</w:t>
      </w:r>
    </w:p>
    <w:p w:rsidR="00106FA5" w:rsidRPr="008B0015" w:rsidRDefault="00106FA5" w:rsidP="00106F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015">
        <w:rPr>
          <w:rFonts w:ascii="Times New Roman" w:hAnsi="Times New Roman" w:cs="Times New Roman"/>
          <w:sz w:val="28"/>
          <w:szCs w:val="28"/>
        </w:rPr>
        <w:t>3.Постановление вступает в силу с момента подписания.</w:t>
      </w:r>
    </w:p>
    <w:p w:rsidR="00106FA5" w:rsidRPr="008B0015" w:rsidRDefault="00106FA5" w:rsidP="00106F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015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B00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0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634B" w:rsidRPr="008B0015" w:rsidRDefault="006C634B" w:rsidP="006C634B">
      <w:pPr>
        <w:pStyle w:val="ConsPlusNormal"/>
        <w:widowControl/>
        <w:tabs>
          <w:tab w:val="left" w:pos="284"/>
        </w:tabs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34B" w:rsidRPr="008B0015" w:rsidRDefault="006C634B" w:rsidP="006C634B">
      <w:pPr>
        <w:pStyle w:val="ConsPlusNormal"/>
        <w:widowControl/>
        <w:tabs>
          <w:tab w:val="left" w:pos="284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34B" w:rsidRPr="008B0015" w:rsidRDefault="006C634B" w:rsidP="006C634B">
      <w:pPr>
        <w:pStyle w:val="ConsPlusNormal"/>
        <w:widowControl/>
        <w:tabs>
          <w:tab w:val="left" w:pos="284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34B" w:rsidRPr="008B0015" w:rsidRDefault="006C634B" w:rsidP="006C634B">
      <w:pPr>
        <w:pStyle w:val="ConsPlusNormal"/>
        <w:widowControl/>
        <w:tabs>
          <w:tab w:val="left" w:pos="284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34B" w:rsidRPr="008B0015" w:rsidRDefault="006C634B" w:rsidP="006C634B">
      <w:pPr>
        <w:pStyle w:val="ConsPlusNormal"/>
        <w:widowControl/>
        <w:tabs>
          <w:tab w:val="left" w:pos="284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015">
        <w:rPr>
          <w:rFonts w:ascii="Times New Roman" w:hAnsi="Times New Roman" w:cs="Times New Roman"/>
          <w:bCs/>
          <w:sz w:val="28"/>
          <w:szCs w:val="28"/>
        </w:rPr>
        <w:t> Глава Администрации</w:t>
      </w:r>
    </w:p>
    <w:p w:rsidR="006C634B" w:rsidRPr="008B0015" w:rsidRDefault="006C634B" w:rsidP="006C634B">
      <w:pPr>
        <w:pStyle w:val="ConsPlusNormal"/>
        <w:widowControl/>
        <w:tabs>
          <w:tab w:val="left" w:pos="284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015">
        <w:rPr>
          <w:rFonts w:ascii="Times New Roman" w:hAnsi="Times New Roman" w:cs="Times New Roman"/>
          <w:bCs/>
          <w:sz w:val="28"/>
          <w:szCs w:val="28"/>
        </w:rPr>
        <w:t xml:space="preserve">Роговского  сельского поселения                                         Т.С. Вартанян   </w:t>
      </w:r>
    </w:p>
    <w:p w:rsidR="006C634B" w:rsidRPr="008B0015" w:rsidRDefault="006C634B" w:rsidP="006C634B">
      <w:pPr>
        <w:pStyle w:val="ConsPlusNormal"/>
        <w:widowControl/>
        <w:tabs>
          <w:tab w:val="left" w:pos="284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34B" w:rsidRPr="008B0015" w:rsidRDefault="006C634B" w:rsidP="006C6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0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C634B" w:rsidRPr="008B0015" w:rsidRDefault="006C634B" w:rsidP="006C6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34B" w:rsidRPr="008B0015" w:rsidRDefault="006C634B" w:rsidP="006C6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34B" w:rsidRPr="008B0015" w:rsidRDefault="006C634B" w:rsidP="006C6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34B" w:rsidRPr="008B0015" w:rsidRDefault="006C634B" w:rsidP="006C6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A5" w:rsidRPr="008B0015" w:rsidRDefault="00106FA5" w:rsidP="006C6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34B" w:rsidRPr="00FF0C98" w:rsidRDefault="00106FA5" w:rsidP="00FF0C98">
      <w:pPr>
        <w:pStyle w:val="a4"/>
        <w:tabs>
          <w:tab w:val="clear" w:pos="4536"/>
          <w:tab w:val="clear" w:pos="9072"/>
        </w:tabs>
        <w:ind w:left="5387"/>
        <w:jc w:val="right"/>
        <w:rPr>
          <w:sz w:val="24"/>
          <w:szCs w:val="24"/>
        </w:rPr>
      </w:pPr>
      <w:r w:rsidRPr="00FF0C98">
        <w:rPr>
          <w:sz w:val="24"/>
          <w:szCs w:val="24"/>
        </w:rPr>
        <w:t xml:space="preserve">Приложение </w:t>
      </w:r>
    </w:p>
    <w:p w:rsidR="006C634B" w:rsidRPr="00FF0C98" w:rsidRDefault="006C634B" w:rsidP="00FF0C98">
      <w:pPr>
        <w:pStyle w:val="a4"/>
        <w:tabs>
          <w:tab w:val="clear" w:pos="4536"/>
          <w:tab w:val="clear" w:pos="9072"/>
        </w:tabs>
        <w:ind w:left="5387"/>
        <w:jc w:val="right"/>
        <w:rPr>
          <w:sz w:val="24"/>
          <w:szCs w:val="24"/>
        </w:rPr>
      </w:pPr>
      <w:r w:rsidRPr="00FF0C98">
        <w:rPr>
          <w:sz w:val="24"/>
          <w:szCs w:val="24"/>
        </w:rPr>
        <w:t>к постановлению Администрации Роговского сельского поселения</w:t>
      </w:r>
    </w:p>
    <w:p w:rsidR="006C634B" w:rsidRPr="00FF0C98" w:rsidRDefault="00106FA5" w:rsidP="00FF0C98">
      <w:pPr>
        <w:pStyle w:val="a4"/>
        <w:tabs>
          <w:tab w:val="clear" w:pos="4536"/>
          <w:tab w:val="clear" w:pos="9072"/>
        </w:tabs>
        <w:ind w:left="5387"/>
        <w:jc w:val="right"/>
        <w:rPr>
          <w:sz w:val="24"/>
          <w:szCs w:val="24"/>
        </w:rPr>
      </w:pPr>
      <w:r w:rsidRPr="00FF0C98">
        <w:rPr>
          <w:sz w:val="24"/>
          <w:szCs w:val="24"/>
        </w:rPr>
        <w:t>от 26.06</w:t>
      </w:r>
      <w:r w:rsidR="008B0015" w:rsidRPr="00FF0C98">
        <w:rPr>
          <w:sz w:val="24"/>
          <w:szCs w:val="24"/>
        </w:rPr>
        <w:t>.2019    № 71</w:t>
      </w:r>
    </w:p>
    <w:p w:rsidR="006C634B" w:rsidRPr="008B0015" w:rsidRDefault="006C634B" w:rsidP="006C63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0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106FA5" w:rsidRPr="008B0015" w:rsidRDefault="00106FA5" w:rsidP="00106FA5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8B0015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106FA5" w:rsidRPr="008B0015" w:rsidRDefault="00106FA5" w:rsidP="00106FA5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8B0015">
        <w:rPr>
          <w:rFonts w:ascii="Times New Roman" w:hAnsi="Times New Roman" w:cs="Times New Roman"/>
          <w:sz w:val="28"/>
          <w:szCs w:val="28"/>
        </w:rPr>
        <w:t xml:space="preserve">по проведению работ по упорядочению </w:t>
      </w:r>
      <w:proofErr w:type="gramStart"/>
      <w:r w:rsidRPr="008B0015">
        <w:rPr>
          <w:rFonts w:ascii="Times New Roman" w:hAnsi="Times New Roman" w:cs="Times New Roman"/>
          <w:sz w:val="28"/>
          <w:szCs w:val="28"/>
        </w:rPr>
        <w:t>адресного</w:t>
      </w:r>
      <w:proofErr w:type="gramEnd"/>
      <w:r w:rsidRPr="008B0015">
        <w:rPr>
          <w:rFonts w:ascii="Times New Roman" w:hAnsi="Times New Roman" w:cs="Times New Roman"/>
          <w:sz w:val="28"/>
          <w:szCs w:val="28"/>
        </w:rPr>
        <w:t xml:space="preserve"> хозяйства </w:t>
      </w:r>
    </w:p>
    <w:p w:rsidR="00106FA5" w:rsidRPr="008B0015" w:rsidRDefault="00106FA5" w:rsidP="00106FA5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8B0015">
        <w:rPr>
          <w:rFonts w:ascii="Times New Roman" w:hAnsi="Times New Roman" w:cs="Times New Roman"/>
          <w:sz w:val="28"/>
          <w:szCs w:val="28"/>
        </w:rPr>
        <w:t xml:space="preserve">на территории Роговского сельского поселения в рамках подготовки к проведению </w:t>
      </w:r>
    </w:p>
    <w:p w:rsidR="00106FA5" w:rsidRPr="008B0015" w:rsidRDefault="00106FA5" w:rsidP="00106FA5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8B0015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</w:t>
      </w:r>
    </w:p>
    <w:p w:rsidR="00106FA5" w:rsidRPr="008B0015" w:rsidRDefault="00106FA5" w:rsidP="00106FA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06FA5" w:rsidRPr="008B0015" w:rsidRDefault="00106FA5" w:rsidP="00106FA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1"/>
        <w:gridCol w:w="2808"/>
        <w:gridCol w:w="2997"/>
      </w:tblGrid>
      <w:tr w:rsidR="00106FA5" w:rsidRPr="00FF0C98" w:rsidTr="00362233">
        <w:tc>
          <w:tcPr>
            <w:tcW w:w="3121" w:type="dxa"/>
          </w:tcPr>
          <w:p w:rsidR="00106FA5" w:rsidRPr="00FF0C98" w:rsidRDefault="00106FA5" w:rsidP="004750E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08" w:type="dxa"/>
          </w:tcPr>
          <w:p w:rsidR="00106FA5" w:rsidRPr="00FF0C98" w:rsidRDefault="00106FA5" w:rsidP="004750E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98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97" w:type="dxa"/>
          </w:tcPr>
          <w:p w:rsidR="00106FA5" w:rsidRPr="00FF0C98" w:rsidRDefault="00106FA5" w:rsidP="004750E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9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06FA5" w:rsidRPr="00FF0C98" w:rsidTr="00362233">
        <w:tc>
          <w:tcPr>
            <w:tcW w:w="3121" w:type="dxa"/>
          </w:tcPr>
          <w:p w:rsidR="00106FA5" w:rsidRPr="00FF0C98" w:rsidRDefault="00106FA5" w:rsidP="00106FA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9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и разработка плана мероприятий по упорядочению адресного </w:t>
            </w:r>
            <w:r w:rsidR="00362233" w:rsidRPr="00FF0C98">
              <w:rPr>
                <w:rFonts w:ascii="Times New Roman" w:hAnsi="Times New Roman" w:cs="Times New Roman"/>
                <w:sz w:val="24"/>
                <w:szCs w:val="24"/>
              </w:rPr>
              <w:t>хозяйства в сельских поселениях</w:t>
            </w:r>
            <w:r w:rsidRPr="00FF0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8" w:type="dxa"/>
          </w:tcPr>
          <w:p w:rsidR="00106FA5" w:rsidRPr="00FF0C98" w:rsidRDefault="00106FA5" w:rsidP="004750E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98">
              <w:rPr>
                <w:rFonts w:ascii="Times New Roman" w:hAnsi="Times New Roman" w:cs="Times New Roman"/>
                <w:sz w:val="24"/>
                <w:szCs w:val="24"/>
              </w:rPr>
              <w:t>июнь  2019 г.</w:t>
            </w:r>
          </w:p>
        </w:tc>
        <w:tc>
          <w:tcPr>
            <w:tcW w:w="2997" w:type="dxa"/>
          </w:tcPr>
          <w:p w:rsidR="00106FA5" w:rsidRPr="00FF0C98" w:rsidRDefault="00FF0C98" w:rsidP="004750E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98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 Роговского сельского поселения</w:t>
            </w:r>
          </w:p>
        </w:tc>
      </w:tr>
      <w:tr w:rsidR="00FF0C98" w:rsidRPr="00FF0C98" w:rsidTr="00362233">
        <w:tc>
          <w:tcPr>
            <w:tcW w:w="3121" w:type="dxa"/>
          </w:tcPr>
          <w:p w:rsidR="00FF0C98" w:rsidRPr="00FF0C98" w:rsidRDefault="00FF0C98" w:rsidP="00106FA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98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наличия указателей с названиями улиц, номеров домов и квартир путем обхода домов.</w:t>
            </w:r>
          </w:p>
        </w:tc>
        <w:tc>
          <w:tcPr>
            <w:tcW w:w="2808" w:type="dxa"/>
          </w:tcPr>
          <w:p w:rsidR="00FF0C98" w:rsidRPr="00FF0C98" w:rsidRDefault="00FF0C98" w:rsidP="004750E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98">
              <w:rPr>
                <w:rFonts w:ascii="Times New Roman" w:hAnsi="Times New Roman" w:cs="Times New Roman"/>
                <w:sz w:val="24"/>
                <w:szCs w:val="24"/>
              </w:rPr>
              <w:t>1 августа 2019 г.</w:t>
            </w:r>
          </w:p>
        </w:tc>
        <w:tc>
          <w:tcPr>
            <w:tcW w:w="2997" w:type="dxa"/>
          </w:tcPr>
          <w:p w:rsidR="00FF0C98" w:rsidRPr="00FF0C98" w:rsidRDefault="00FF0C98" w:rsidP="000F796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98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 Роговского сельского поселения</w:t>
            </w:r>
          </w:p>
        </w:tc>
      </w:tr>
      <w:tr w:rsidR="00FF0C98" w:rsidRPr="00FF0C98" w:rsidTr="00362233">
        <w:tc>
          <w:tcPr>
            <w:tcW w:w="3121" w:type="dxa"/>
          </w:tcPr>
          <w:p w:rsidR="00FF0C98" w:rsidRPr="00FF0C98" w:rsidRDefault="00FF0C98" w:rsidP="00106FA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98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недостающих указателей и указателей, требующих замены.</w:t>
            </w:r>
          </w:p>
        </w:tc>
        <w:tc>
          <w:tcPr>
            <w:tcW w:w="2808" w:type="dxa"/>
          </w:tcPr>
          <w:p w:rsidR="00FF0C98" w:rsidRPr="00FF0C98" w:rsidRDefault="00FF0C98" w:rsidP="004750E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98">
              <w:rPr>
                <w:rFonts w:ascii="Times New Roman" w:hAnsi="Times New Roman" w:cs="Times New Roman"/>
                <w:sz w:val="24"/>
                <w:szCs w:val="24"/>
              </w:rPr>
              <w:t>1 августа 2019 г.</w:t>
            </w:r>
          </w:p>
        </w:tc>
        <w:tc>
          <w:tcPr>
            <w:tcW w:w="2997" w:type="dxa"/>
          </w:tcPr>
          <w:p w:rsidR="00FF0C98" w:rsidRPr="00FF0C98" w:rsidRDefault="00FF0C98" w:rsidP="000F796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98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 Роговского сельского поселения</w:t>
            </w:r>
          </w:p>
        </w:tc>
      </w:tr>
      <w:tr w:rsidR="00FF0C98" w:rsidRPr="00FF0C98" w:rsidTr="00362233">
        <w:tc>
          <w:tcPr>
            <w:tcW w:w="3121" w:type="dxa"/>
          </w:tcPr>
          <w:p w:rsidR="00FF0C98" w:rsidRPr="00FF0C98" w:rsidRDefault="00FF0C98" w:rsidP="00106FA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9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нормативного акта и </w:t>
            </w:r>
            <w:proofErr w:type="gramStart"/>
            <w:r w:rsidRPr="00FF0C98">
              <w:rPr>
                <w:rFonts w:ascii="Times New Roman" w:hAnsi="Times New Roman" w:cs="Times New Roman"/>
                <w:sz w:val="24"/>
                <w:szCs w:val="24"/>
              </w:rPr>
              <w:t>финансировании</w:t>
            </w:r>
            <w:proofErr w:type="gramEnd"/>
            <w:r w:rsidRPr="00FF0C98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изготовлению указателей и номерных знаков.</w:t>
            </w:r>
          </w:p>
        </w:tc>
        <w:tc>
          <w:tcPr>
            <w:tcW w:w="2808" w:type="dxa"/>
          </w:tcPr>
          <w:p w:rsidR="00FF0C98" w:rsidRPr="00FF0C98" w:rsidRDefault="00FF0C98" w:rsidP="004750E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98">
              <w:rPr>
                <w:rFonts w:ascii="Times New Roman" w:hAnsi="Times New Roman" w:cs="Times New Roman"/>
                <w:sz w:val="24"/>
                <w:szCs w:val="24"/>
              </w:rPr>
              <w:t>1 августа 2019 г</w:t>
            </w:r>
          </w:p>
        </w:tc>
        <w:tc>
          <w:tcPr>
            <w:tcW w:w="2997" w:type="dxa"/>
          </w:tcPr>
          <w:p w:rsidR="00FF0C98" w:rsidRPr="00FF0C98" w:rsidRDefault="00FF0C98" w:rsidP="000F796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98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 Роговского сельского поселения</w:t>
            </w:r>
          </w:p>
        </w:tc>
      </w:tr>
      <w:tr w:rsidR="00FF0C98" w:rsidRPr="00FF0C98" w:rsidTr="00362233">
        <w:tc>
          <w:tcPr>
            <w:tcW w:w="3121" w:type="dxa"/>
          </w:tcPr>
          <w:p w:rsidR="00FF0C98" w:rsidRPr="00FF0C98" w:rsidRDefault="00FF0C98" w:rsidP="00106FA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98">
              <w:rPr>
                <w:rFonts w:ascii="Times New Roman" w:hAnsi="Times New Roman" w:cs="Times New Roman"/>
                <w:sz w:val="24"/>
                <w:szCs w:val="24"/>
              </w:rPr>
              <w:t>Проведение работ по  установке и замене указателей и номеров домов.</w:t>
            </w:r>
          </w:p>
        </w:tc>
        <w:tc>
          <w:tcPr>
            <w:tcW w:w="2808" w:type="dxa"/>
          </w:tcPr>
          <w:p w:rsidR="00FF0C98" w:rsidRPr="00FF0C98" w:rsidRDefault="00FF0C98" w:rsidP="004750E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98">
              <w:rPr>
                <w:rFonts w:ascii="Times New Roman" w:hAnsi="Times New Roman" w:cs="Times New Roman"/>
                <w:sz w:val="24"/>
                <w:szCs w:val="24"/>
              </w:rPr>
              <w:t>3, 4 квартал 2019  г.</w:t>
            </w:r>
          </w:p>
        </w:tc>
        <w:tc>
          <w:tcPr>
            <w:tcW w:w="2997" w:type="dxa"/>
          </w:tcPr>
          <w:p w:rsidR="00FF0C98" w:rsidRPr="00FF0C98" w:rsidRDefault="00FF0C98" w:rsidP="000F796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98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 Роговского сельского поселения</w:t>
            </w:r>
          </w:p>
        </w:tc>
      </w:tr>
    </w:tbl>
    <w:p w:rsidR="00106FA5" w:rsidRPr="00FF0C98" w:rsidRDefault="00106FA5" w:rsidP="003622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6FA5" w:rsidRPr="00FF0C98" w:rsidSect="00106FA5">
      <w:pgSz w:w="11906" w:h="16838"/>
      <w:pgMar w:top="425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5" w:hanging="4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4">
    <w:nsid w:val="001129E1"/>
    <w:multiLevelType w:val="hybridMultilevel"/>
    <w:tmpl w:val="789E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1150"/>
    <w:multiLevelType w:val="hybridMultilevel"/>
    <w:tmpl w:val="7F40249A"/>
    <w:lvl w:ilvl="0" w:tplc="8BC0C4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09E4ED1"/>
    <w:multiLevelType w:val="hybridMultilevel"/>
    <w:tmpl w:val="53F69ECC"/>
    <w:lvl w:ilvl="0" w:tplc="6B3EA3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9AA6E14"/>
    <w:multiLevelType w:val="hybridMultilevel"/>
    <w:tmpl w:val="BA42141E"/>
    <w:lvl w:ilvl="0" w:tplc="9B8E477C">
      <w:start w:val="1"/>
      <w:numFmt w:val="decimal"/>
      <w:lvlText w:val="%1."/>
      <w:lvlJc w:val="left"/>
      <w:pPr>
        <w:ind w:left="1692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C22"/>
    <w:rsid w:val="00106FA5"/>
    <w:rsid w:val="00115BA0"/>
    <w:rsid w:val="00126F7F"/>
    <w:rsid w:val="001A4D42"/>
    <w:rsid w:val="001A6446"/>
    <w:rsid w:val="001E6448"/>
    <w:rsid w:val="002C651E"/>
    <w:rsid w:val="00362233"/>
    <w:rsid w:val="0041415E"/>
    <w:rsid w:val="0056172A"/>
    <w:rsid w:val="005E103C"/>
    <w:rsid w:val="006004BE"/>
    <w:rsid w:val="00667608"/>
    <w:rsid w:val="00681336"/>
    <w:rsid w:val="006C27F3"/>
    <w:rsid w:val="006C634B"/>
    <w:rsid w:val="008B0015"/>
    <w:rsid w:val="00956246"/>
    <w:rsid w:val="009569E3"/>
    <w:rsid w:val="00995AF1"/>
    <w:rsid w:val="00AC0AF9"/>
    <w:rsid w:val="00AE360D"/>
    <w:rsid w:val="00B714BA"/>
    <w:rsid w:val="00B91737"/>
    <w:rsid w:val="00C25755"/>
    <w:rsid w:val="00C62C22"/>
    <w:rsid w:val="00D23882"/>
    <w:rsid w:val="00DD1517"/>
    <w:rsid w:val="00E50669"/>
    <w:rsid w:val="00EA4735"/>
    <w:rsid w:val="00F05D1E"/>
    <w:rsid w:val="00F85B38"/>
    <w:rsid w:val="00FF0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BE"/>
    <w:pPr>
      <w:ind w:left="720"/>
      <w:contextualSpacing/>
    </w:pPr>
  </w:style>
  <w:style w:type="paragraph" w:customStyle="1" w:styleId="ConsPlusNormal">
    <w:name w:val="ConsPlusNormal"/>
    <w:uiPriority w:val="99"/>
    <w:rsid w:val="006C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Знак Знак"/>
    <w:basedOn w:val="a"/>
    <w:link w:val="a5"/>
    <w:uiPriority w:val="99"/>
    <w:rsid w:val="006C63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aliases w:val="Знак Знак Знак"/>
    <w:basedOn w:val="a0"/>
    <w:link w:val="a4"/>
    <w:uiPriority w:val="99"/>
    <w:rsid w:val="006C63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6C634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">
    <w:name w:val="Абзац списка1"/>
    <w:basedOn w:val="a"/>
    <w:uiPriority w:val="99"/>
    <w:rsid w:val="006C634B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customStyle="1" w:styleId="Style7">
    <w:name w:val="Style7"/>
    <w:basedOn w:val="a"/>
    <w:uiPriority w:val="99"/>
    <w:rsid w:val="006C634B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2017-07-18T08:35:00Z</dcterms:created>
  <dcterms:modified xsi:type="dcterms:W3CDTF">2019-06-27T04:14:00Z</dcterms:modified>
</cp:coreProperties>
</file>